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EEC7" w14:textId="4A183C2D" w:rsidR="007A2213" w:rsidRPr="007A2213" w:rsidRDefault="007A2213" w:rsidP="007A2213">
      <w:pPr>
        <w:spacing w:after="0" w:line="240" w:lineRule="auto"/>
        <w:jc w:val="right"/>
        <w:rPr>
          <w:rFonts w:ascii="Calibri Light" w:hAnsi="Calibri Light" w:cs="Calibri Light"/>
          <w:bCs/>
          <w:color w:val="000000"/>
          <w:sz w:val="16"/>
          <w:szCs w:val="16"/>
        </w:rPr>
      </w:pPr>
      <w:r w:rsidRPr="007A2213">
        <w:rPr>
          <w:rFonts w:ascii="Calibri Light" w:hAnsi="Calibri Light" w:cs="Calibri Light"/>
          <w:bCs/>
          <w:color w:val="000000"/>
          <w:sz w:val="16"/>
          <w:szCs w:val="16"/>
        </w:rPr>
        <w:t xml:space="preserve">Załącznik nr 1 </w:t>
      </w:r>
    </w:p>
    <w:p w14:paraId="504CF73C" w14:textId="77777777" w:rsidR="007A2213" w:rsidRDefault="007A2213" w:rsidP="00C40D24">
      <w:pPr>
        <w:spacing w:after="0" w:line="240" w:lineRule="auto"/>
        <w:jc w:val="center"/>
        <w:rPr>
          <w:rFonts w:ascii="Calibri Light" w:hAnsi="Calibri Light" w:cs="Calibri Light"/>
          <w:b/>
          <w:color w:val="000000"/>
          <w:sz w:val="18"/>
          <w:szCs w:val="18"/>
        </w:rPr>
      </w:pPr>
    </w:p>
    <w:p w14:paraId="7C9AFBD0" w14:textId="78E63BE6" w:rsidR="00C40D24" w:rsidRPr="009A5F17" w:rsidRDefault="00C40D24" w:rsidP="00C40D24">
      <w:pPr>
        <w:spacing w:after="0" w:line="240" w:lineRule="auto"/>
        <w:jc w:val="center"/>
        <w:rPr>
          <w:rFonts w:ascii="Calibri Light" w:hAnsi="Calibri Light" w:cs="Calibri Light"/>
          <w:sz w:val="18"/>
          <w:szCs w:val="18"/>
        </w:rPr>
      </w:pPr>
      <w:r w:rsidRPr="009A5F17">
        <w:rPr>
          <w:rFonts w:ascii="Calibri Light" w:hAnsi="Calibri Light" w:cs="Calibri Light"/>
          <w:b/>
          <w:color w:val="000000"/>
          <w:sz w:val="18"/>
          <w:szCs w:val="18"/>
        </w:rPr>
        <w:t xml:space="preserve">FORMULARZ ZGŁOSZENIOWY </w:t>
      </w:r>
    </w:p>
    <w:p w14:paraId="0FAB83A9" w14:textId="44E7B968" w:rsidR="008E5A8C" w:rsidRPr="009A5F17" w:rsidRDefault="00CF31B3" w:rsidP="008E5A8C">
      <w:pPr>
        <w:spacing w:after="0" w:line="240" w:lineRule="auto"/>
        <w:jc w:val="center"/>
        <w:rPr>
          <w:rFonts w:ascii="Calibri Light" w:hAnsi="Calibri Light" w:cs="Calibri Light"/>
          <w:sz w:val="18"/>
          <w:szCs w:val="18"/>
        </w:rPr>
      </w:pPr>
      <w:r>
        <w:rPr>
          <w:rFonts w:ascii="Calibri Light" w:hAnsi="Calibri Light" w:cs="Calibri Light"/>
          <w:bCs/>
          <w:color w:val="000000"/>
          <w:sz w:val="18"/>
          <w:szCs w:val="18"/>
        </w:rPr>
        <w:t xml:space="preserve">do </w:t>
      </w:r>
      <w:r w:rsidR="008E5A8C" w:rsidRPr="009A5F17">
        <w:rPr>
          <w:rFonts w:ascii="Calibri Light" w:hAnsi="Calibri Light" w:cs="Calibri Light"/>
          <w:bCs/>
          <w:color w:val="000000"/>
          <w:sz w:val="18"/>
          <w:szCs w:val="18"/>
        </w:rPr>
        <w:t>projektu:</w:t>
      </w:r>
      <w:r w:rsidR="008E5A8C" w:rsidRPr="009A5F17">
        <w:rPr>
          <w:rFonts w:ascii="Calibri Light" w:hAnsi="Calibri Light" w:cs="Calibri Light"/>
          <w:b/>
          <w:color w:val="000000"/>
          <w:sz w:val="18"/>
          <w:szCs w:val="18"/>
        </w:rPr>
        <w:t xml:space="preserve"> </w:t>
      </w:r>
      <w:r w:rsidR="008E5A8C" w:rsidRPr="009A5F17">
        <w:rPr>
          <w:rFonts w:ascii="Calibri Light" w:hAnsi="Calibri Light" w:cs="Calibri Light"/>
          <w:b/>
          <w:i/>
          <w:iCs/>
          <w:color w:val="000000"/>
          <w:sz w:val="18"/>
          <w:szCs w:val="18"/>
        </w:rPr>
        <w:t xml:space="preserve">Żłobek Leśna Przygoda w Gminie Czarnków </w:t>
      </w:r>
    </w:p>
    <w:p w14:paraId="41E6A2D1" w14:textId="77777777" w:rsidR="008E5A8C" w:rsidRPr="009A5F17" w:rsidRDefault="008E5A8C" w:rsidP="008E5A8C">
      <w:pPr>
        <w:spacing w:after="0" w:line="240" w:lineRule="auto"/>
        <w:jc w:val="center"/>
        <w:rPr>
          <w:rFonts w:ascii="Calibri Light" w:hAnsi="Calibri Light" w:cs="Calibri Light"/>
          <w:sz w:val="18"/>
          <w:szCs w:val="18"/>
        </w:rPr>
      </w:pPr>
      <w:r w:rsidRPr="009A5F17">
        <w:rPr>
          <w:rFonts w:ascii="Calibri Light" w:hAnsi="Calibri Light" w:cs="Calibri Light"/>
          <w:color w:val="000000"/>
          <w:sz w:val="18"/>
          <w:szCs w:val="18"/>
        </w:rPr>
        <w:t>współfinansowanego ze środków Unii Europejskiej w ramach Europejskiego Funduszu Społecznego</w:t>
      </w:r>
    </w:p>
    <w:p w14:paraId="4800FD26" w14:textId="77777777" w:rsidR="008E5A8C" w:rsidRPr="009A5F17" w:rsidRDefault="008E5A8C" w:rsidP="008E5A8C">
      <w:pPr>
        <w:spacing w:after="0" w:line="240" w:lineRule="auto"/>
        <w:jc w:val="center"/>
        <w:rPr>
          <w:rFonts w:ascii="Calibri Light" w:hAnsi="Calibri Light" w:cs="Calibri Light"/>
          <w:sz w:val="18"/>
          <w:szCs w:val="18"/>
        </w:rPr>
      </w:pPr>
      <w:r w:rsidRPr="009A5F17">
        <w:rPr>
          <w:rFonts w:ascii="Calibri Light" w:hAnsi="Calibri Light" w:cs="Calibri Light"/>
          <w:color w:val="000000"/>
          <w:sz w:val="18"/>
          <w:szCs w:val="18"/>
        </w:rPr>
        <w:t xml:space="preserve">nr projektu:  </w:t>
      </w:r>
      <w:r w:rsidRPr="009A5F17">
        <w:rPr>
          <w:rFonts w:ascii="Calibri Light" w:hAnsi="Calibri Light" w:cs="Calibri Light"/>
          <w:sz w:val="18"/>
          <w:szCs w:val="18"/>
        </w:rPr>
        <w:t xml:space="preserve">RPWP.06.04.01-30-0085/19 realizowany w ramach Osi Priorytetowej 6 Rynek pracy, Poddziałanie 6.4.1 Wsparcie aktywności zawodowej osób wyłączonych z rynku pracy z powodu opieki nad małymi dziećmi, </w:t>
      </w:r>
      <w:r w:rsidRPr="009A5F17">
        <w:rPr>
          <w:rFonts w:ascii="Calibri Light" w:hAnsi="Calibri Light" w:cs="Calibri Light"/>
          <w:sz w:val="18"/>
          <w:szCs w:val="18"/>
        </w:rPr>
        <w:br/>
        <w:t>Wielkopolskiego Regionalnego Programu Operacyjnego na lata 2014-2020</w:t>
      </w:r>
    </w:p>
    <w:p w14:paraId="377E3657" w14:textId="77777777" w:rsidR="008E5A8C" w:rsidRDefault="008E5A8C" w:rsidP="008E5A8C">
      <w:pPr>
        <w:spacing w:after="0"/>
        <w:jc w:val="center"/>
        <w:rPr>
          <w:color w:val="000000"/>
        </w:rPr>
      </w:pPr>
    </w:p>
    <w:tbl>
      <w:tblPr>
        <w:tblW w:w="31680" w:type="dxa"/>
        <w:tblInd w:w="-626" w:type="dxa"/>
        <w:tblLayout w:type="fixed"/>
        <w:tblCellMar>
          <w:left w:w="113" w:type="dxa"/>
        </w:tblCellMar>
        <w:tblLook w:val="0000" w:firstRow="0" w:lastRow="0" w:firstColumn="0" w:lastColumn="0" w:noHBand="0" w:noVBand="0"/>
      </w:tblPr>
      <w:tblGrid>
        <w:gridCol w:w="1162"/>
        <w:gridCol w:w="243"/>
        <w:gridCol w:w="244"/>
        <w:gridCol w:w="219"/>
        <w:gridCol w:w="25"/>
        <w:gridCol w:w="245"/>
        <w:gridCol w:w="245"/>
        <w:gridCol w:w="244"/>
        <w:gridCol w:w="245"/>
        <w:gridCol w:w="245"/>
        <w:gridCol w:w="245"/>
        <w:gridCol w:w="205"/>
        <w:gridCol w:w="40"/>
        <w:gridCol w:w="250"/>
        <w:gridCol w:w="1135"/>
        <w:gridCol w:w="796"/>
        <w:gridCol w:w="54"/>
        <w:gridCol w:w="1134"/>
        <w:gridCol w:w="567"/>
        <w:gridCol w:w="613"/>
        <w:gridCol w:w="428"/>
        <w:gridCol w:w="1653"/>
        <w:gridCol w:w="2056"/>
        <w:gridCol w:w="2154"/>
        <w:gridCol w:w="2154"/>
        <w:gridCol w:w="2154"/>
        <w:gridCol w:w="2154"/>
        <w:gridCol w:w="2154"/>
        <w:gridCol w:w="2154"/>
        <w:gridCol w:w="2154"/>
        <w:gridCol w:w="2154"/>
        <w:gridCol w:w="2155"/>
      </w:tblGrid>
      <w:tr w:rsidR="008E5A8C" w:rsidRPr="009A5F17" w14:paraId="6D1D869F" w14:textId="77777777" w:rsidTr="00246DDF">
        <w:trPr>
          <w:gridAfter w:val="10"/>
          <w:wAfter w:w="21443" w:type="dxa"/>
          <w:cantSplit/>
          <w:trHeight w:val="346"/>
        </w:trPr>
        <w:tc>
          <w:tcPr>
            <w:tcW w:w="5788" w:type="dxa"/>
            <w:gridSpan w:val="16"/>
            <w:shd w:val="clear" w:color="auto" w:fill="auto"/>
          </w:tcPr>
          <w:p w14:paraId="7FF7711B" w14:textId="77777777" w:rsidR="008E5A8C" w:rsidRPr="009A5F17" w:rsidRDefault="008E5A8C" w:rsidP="00246DDF">
            <w:pPr>
              <w:pStyle w:val="Nagwektabeli"/>
              <w:rPr>
                <w:rFonts w:ascii="Calibri Light" w:hAnsi="Calibri Light" w:cs="Calibri Light"/>
                <w:sz w:val="18"/>
                <w:szCs w:val="18"/>
              </w:rPr>
            </w:pPr>
          </w:p>
        </w:tc>
        <w:tc>
          <w:tcPr>
            <w:tcW w:w="2368" w:type="dxa"/>
            <w:gridSpan w:val="4"/>
            <w:tcBorders>
              <w:top w:val="single" w:sz="2" w:space="0" w:color="000000"/>
              <w:left w:val="single" w:sz="2" w:space="0" w:color="000000"/>
              <w:bottom w:val="single" w:sz="2" w:space="0" w:color="000000"/>
            </w:tcBorders>
            <w:shd w:val="clear" w:color="auto" w:fill="E6E6E6"/>
            <w:vAlign w:val="center"/>
          </w:tcPr>
          <w:p w14:paraId="52BB2047" w14:textId="77777777" w:rsidR="008E5A8C" w:rsidRPr="009A5F17" w:rsidRDefault="008E5A8C" w:rsidP="00246DDF">
            <w:pPr>
              <w:jc w:val="center"/>
              <w:rPr>
                <w:rFonts w:ascii="Calibri Light" w:hAnsi="Calibri Light" w:cs="Calibri Light"/>
                <w:sz w:val="18"/>
                <w:szCs w:val="18"/>
              </w:rPr>
            </w:pPr>
            <w:r w:rsidRPr="009A5F17">
              <w:rPr>
                <w:rFonts w:ascii="Calibri Light" w:hAnsi="Calibri Light" w:cs="Calibri Light"/>
                <w:color w:val="000000"/>
                <w:sz w:val="18"/>
                <w:szCs w:val="18"/>
              </w:rPr>
              <w:t>Data wpływu formularza:</w:t>
            </w:r>
          </w:p>
        </w:tc>
        <w:tc>
          <w:tcPr>
            <w:tcW w:w="2081" w:type="dxa"/>
            <w:gridSpan w:val="2"/>
            <w:tcBorders>
              <w:top w:val="single" w:sz="2" w:space="0" w:color="000000"/>
              <w:bottom w:val="single" w:sz="2" w:space="0" w:color="000000"/>
              <w:right w:val="single" w:sz="2" w:space="0" w:color="000000"/>
            </w:tcBorders>
            <w:shd w:val="clear" w:color="auto" w:fill="E6E6E6"/>
          </w:tcPr>
          <w:p w14:paraId="6FD22D37" w14:textId="77777777" w:rsidR="008E5A8C" w:rsidRPr="009A5F17" w:rsidRDefault="008E5A8C" w:rsidP="00246DDF">
            <w:pPr>
              <w:snapToGrid w:val="0"/>
              <w:jc w:val="center"/>
              <w:rPr>
                <w:rFonts w:ascii="Calibri Light" w:hAnsi="Calibri Light" w:cs="Calibri Light"/>
                <w:sz w:val="18"/>
                <w:szCs w:val="18"/>
              </w:rPr>
            </w:pPr>
          </w:p>
        </w:tc>
      </w:tr>
      <w:tr w:rsidR="008E5A8C" w:rsidRPr="009A5F17" w14:paraId="5EFB49C1"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20C2747B" w14:textId="77777777" w:rsidR="008E5A8C" w:rsidRPr="009A5F17" w:rsidRDefault="008E5A8C" w:rsidP="00246DDF">
            <w:pPr>
              <w:pStyle w:val="Zawartotabeli"/>
              <w:jc w:val="center"/>
              <w:rPr>
                <w:rFonts w:ascii="Calibri Light" w:hAnsi="Calibri Light" w:cs="Calibri Light"/>
                <w:sz w:val="18"/>
                <w:szCs w:val="18"/>
              </w:rPr>
            </w:pPr>
            <w:r w:rsidRPr="009A5F17">
              <w:rPr>
                <w:rFonts w:ascii="Calibri Light" w:hAnsi="Calibri Light" w:cs="Calibri Light"/>
                <w:b/>
                <w:bCs/>
                <w:sz w:val="18"/>
                <w:szCs w:val="18"/>
              </w:rPr>
              <w:t>DANE OSOBOWE DZIECKA</w:t>
            </w:r>
          </w:p>
        </w:tc>
      </w:tr>
      <w:tr w:rsidR="008E5A8C" w:rsidRPr="009A5F17" w14:paraId="7F8C9078" w14:textId="77777777" w:rsidTr="00246DDF">
        <w:tblPrEx>
          <w:tblCellMar>
            <w:top w:w="55" w:type="dxa"/>
            <w:left w:w="57" w:type="dxa"/>
            <w:bottom w:w="55" w:type="dxa"/>
            <w:right w:w="57" w:type="dxa"/>
          </w:tblCellMar>
        </w:tblPrEx>
        <w:trPr>
          <w:gridAfter w:val="10"/>
          <w:wAfter w:w="21443" w:type="dxa"/>
          <w:cantSplit/>
          <w:trHeight w:hRule="exact" w:val="567"/>
        </w:trPr>
        <w:tc>
          <w:tcPr>
            <w:tcW w:w="1868" w:type="dxa"/>
            <w:gridSpan w:val="4"/>
            <w:tcBorders>
              <w:top w:val="single" w:sz="2" w:space="0" w:color="000000"/>
              <w:left w:val="single" w:sz="2" w:space="0" w:color="000000"/>
              <w:bottom w:val="single" w:sz="2" w:space="0" w:color="000000"/>
            </w:tcBorders>
            <w:shd w:val="clear" w:color="auto" w:fill="E6E6E6"/>
          </w:tcPr>
          <w:p w14:paraId="69495E5B"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Imię (imiona)</w:t>
            </w:r>
          </w:p>
        </w:tc>
        <w:tc>
          <w:tcPr>
            <w:tcW w:w="1989" w:type="dxa"/>
            <w:gridSpan w:val="10"/>
            <w:tcBorders>
              <w:top w:val="single" w:sz="2" w:space="0" w:color="000000"/>
              <w:left w:val="single" w:sz="2" w:space="0" w:color="000000"/>
              <w:bottom w:val="single" w:sz="2" w:space="0" w:color="000000"/>
            </w:tcBorders>
            <w:shd w:val="clear" w:color="auto" w:fill="auto"/>
          </w:tcPr>
          <w:p w14:paraId="3EB5C2D1" w14:textId="77777777" w:rsidR="008E5A8C" w:rsidRPr="009A5F17" w:rsidRDefault="008E5A8C" w:rsidP="00246DDF">
            <w:pPr>
              <w:snapToGrid w:val="0"/>
              <w:rPr>
                <w:rFonts w:ascii="Calibri Light" w:hAnsi="Calibri Light" w:cs="Calibri Light"/>
                <w:sz w:val="18"/>
                <w:szCs w:val="18"/>
              </w:rPr>
            </w:pPr>
          </w:p>
        </w:tc>
        <w:tc>
          <w:tcPr>
            <w:tcW w:w="1931" w:type="dxa"/>
            <w:gridSpan w:val="2"/>
            <w:tcBorders>
              <w:top w:val="single" w:sz="2" w:space="0" w:color="000000"/>
              <w:left w:val="single" w:sz="2" w:space="0" w:color="000000"/>
              <w:bottom w:val="single" w:sz="2" w:space="0" w:color="000000"/>
            </w:tcBorders>
            <w:shd w:val="clear" w:color="auto" w:fill="E6E6E6"/>
          </w:tcPr>
          <w:p w14:paraId="5DFFAC22"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Nazwisko</w:t>
            </w:r>
          </w:p>
        </w:tc>
        <w:tc>
          <w:tcPr>
            <w:tcW w:w="4449" w:type="dxa"/>
            <w:gridSpan w:val="6"/>
            <w:tcBorders>
              <w:top w:val="single" w:sz="2" w:space="0" w:color="000000"/>
              <w:left w:val="single" w:sz="2" w:space="0" w:color="000000"/>
              <w:bottom w:val="single" w:sz="2" w:space="0" w:color="000000"/>
              <w:right w:val="single" w:sz="2" w:space="0" w:color="000000"/>
            </w:tcBorders>
            <w:shd w:val="clear" w:color="auto" w:fill="auto"/>
          </w:tcPr>
          <w:p w14:paraId="347B76E2" w14:textId="77777777" w:rsidR="008E5A8C" w:rsidRPr="009A5F17" w:rsidRDefault="008E5A8C" w:rsidP="00246DDF">
            <w:pPr>
              <w:pStyle w:val="Zawartotabeli"/>
              <w:snapToGrid w:val="0"/>
              <w:rPr>
                <w:rFonts w:ascii="Calibri Light" w:hAnsi="Calibri Light" w:cs="Calibri Light"/>
                <w:sz w:val="18"/>
                <w:szCs w:val="18"/>
              </w:rPr>
            </w:pPr>
          </w:p>
        </w:tc>
      </w:tr>
      <w:tr w:rsidR="008E5A8C" w:rsidRPr="009A5F17" w14:paraId="1C4EE1DD" w14:textId="77777777" w:rsidTr="00246DDF">
        <w:tblPrEx>
          <w:tblCellMar>
            <w:top w:w="142" w:type="dxa"/>
            <w:left w:w="57" w:type="dxa"/>
            <w:bottom w:w="55" w:type="dxa"/>
            <w:right w:w="57" w:type="dxa"/>
          </w:tblCellMar>
        </w:tblPrEx>
        <w:trPr>
          <w:gridAfter w:val="10"/>
          <w:wAfter w:w="21443" w:type="dxa"/>
          <w:cantSplit/>
          <w:trHeight w:val="728"/>
        </w:trPr>
        <w:tc>
          <w:tcPr>
            <w:tcW w:w="1162" w:type="dxa"/>
            <w:tcBorders>
              <w:top w:val="single" w:sz="2" w:space="0" w:color="000000"/>
              <w:left w:val="single" w:sz="2" w:space="0" w:color="000000"/>
              <w:bottom w:val="single" w:sz="2" w:space="0" w:color="000000"/>
            </w:tcBorders>
            <w:shd w:val="clear" w:color="auto" w:fill="E6E6E6"/>
          </w:tcPr>
          <w:p w14:paraId="4E8F39AA"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PESEL</w:t>
            </w:r>
          </w:p>
        </w:tc>
        <w:tc>
          <w:tcPr>
            <w:tcW w:w="243" w:type="dxa"/>
            <w:tcBorders>
              <w:top w:val="single" w:sz="2" w:space="0" w:color="000000"/>
              <w:left w:val="single" w:sz="2" w:space="0" w:color="000000"/>
              <w:bottom w:val="single" w:sz="2" w:space="0" w:color="000000"/>
            </w:tcBorders>
            <w:shd w:val="clear" w:color="auto" w:fill="auto"/>
            <w:vAlign w:val="center"/>
          </w:tcPr>
          <w:p w14:paraId="67A40227"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19F37261"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gridSpan w:val="2"/>
            <w:tcBorders>
              <w:top w:val="single" w:sz="2" w:space="0" w:color="000000"/>
              <w:left w:val="single" w:sz="2" w:space="0" w:color="000000"/>
              <w:bottom w:val="single" w:sz="2" w:space="0" w:color="000000"/>
            </w:tcBorders>
            <w:shd w:val="clear" w:color="auto" w:fill="auto"/>
            <w:vAlign w:val="center"/>
          </w:tcPr>
          <w:p w14:paraId="2B77AF6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2990FD27"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3A4C88E0"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252BCCB2"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1C58A1E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0F480193"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5871120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gridSpan w:val="2"/>
            <w:tcBorders>
              <w:top w:val="single" w:sz="2" w:space="0" w:color="000000"/>
              <w:left w:val="single" w:sz="2" w:space="0" w:color="000000"/>
              <w:bottom w:val="single" w:sz="2" w:space="0" w:color="000000"/>
            </w:tcBorders>
            <w:shd w:val="clear" w:color="auto" w:fill="auto"/>
            <w:vAlign w:val="center"/>
          </w:tcPr>
          <w:p w14:paraId="04CDAE80"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50" w:type="dxa"/>
            <w:tcBorders>
              <w:top w:val="single" w:sz="2" w:space="0" w:color="000000"/>
              <w:left w:val="single" w:sz="2" w:space="0" w:color="000000"/>
              <w:bottom w:val="single" w:sz="2" w:space="0" w:color="000000"/>
            </w:tcBorders>
            <w:shd w:val="clear" w:color="auto" w:fill="auto"/>
            <w:vAlign w:val="center"/>
          </w:tcPr>
          <w:p w14:paraId="61AC260F"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3119" w:type="dxa"/>
            <w:gridSpan w:val="4"/>
            <w:tcBorders>
              <w:top w:val="single" w:sz="2" w:space="0" w:color="000000"/>
              <w:left w:val="single" w:sz="2" w:space="0" w:color="000000"/>
              <w:bottom w:val="single" w:sz="2" w:space="0" w:color="000000"/>
            </w:tcBorders>
            <w:shd w:val="clear" w:color="auto" w:fill="E6E6E6"/>
          </w:tcPr>
          <w:p w14:paraId="243D0B2E"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 xml:space="preserve">Orzeczenie </w:t>
            </w:r>
            <w:r w:rsidRPr="009A5F17">
              <w:rPr>
                <w:rFonts w:ascii="Calibri Light" w:hAnsi="Calibri Light" w:cs="Calibri Light"/>
                <w:b/>
                <w:bCs/>
                <w:sz w:val="18"/>
                <w:szCs w:val="18"/>
              </w:rPr>
              <w:br/>
              <w:t>o niepełnosprawności</w:t>
            </w:r>
          </w:p>
        </w:tc>
        <w:bookmarkStart w:id="0" w:name="__Fieldmark__0_1443973599"/>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54E2B59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0"/>
            <w:r w:rsidRPr="009A5F17">
              <w:rPr>
                <w:rFonts w:ascii="Calibri Light" w:hAnsi="Calibri Light" w:cs="Calibri Light"/>
                <w:sz w:val="18"/>
                <w:szCs w:val="18"/>
              </w:rPr>
              <w:t xml:space="preserve">  TAK</w:t>
            </w:r>
          </w:p>
          <w:bookmarkStart w:id="1" w:name="__Fieldmark__1_1443973599"/>
          <w:p w14:paraId="185DE99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
            <w:r w:rsidRPr="009A5F17">
              <w:rPr>
                <w:rFonts w:ascii="Calibri Light" w:hAnsi="Calibri Light" w:cs="Calibri Light"/>
                <w:sz w:val="18"/>
                <w:szCs w:val="18"/>
              </w:rPr>
              <w:t xml:space="preserve">  NIE</w:t>
            </w:r>
          </w:p>
          <w:bookmarkStart w:id="2" w:name="__Fieldmark__2_1443973599"/>
          <w:p w14:paraId="65D7A12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
            <w:r w:rsidRPr="009A5F17">
              <w:rPr>
                <w:rFonts w:ascii="Calibri Light" w:hAnsi="Calibri Light" w:cs="Calibri Light"/>
                <w:sz w:val="18"/>
                <w:szCs w:val="18"/>
              </w:rPr>
              <w:t xml:space="preserve"> ODMOWA PODANIA INFORMACJI</w:t>
            </w:r>
          </w:p>
        </w:tc>
      </w:tr>
      <w:tr w:rsidR="008E5A8C" w:rsidRPr="009A5F17" w14:paraId="1EF74876"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193B9CB3" w14:textId="77777777" w:rsidR="008E5A8C" w:rsidRPr="009A5F17" w:rsidRDefault="008E5A8C" w:rsidP="00246DDF">
            <w:pPr>
              <w:pStyle w:val="Zawartotabeli"/>
              <w:snapToGrid w:val="0"/>
              <w:jc w:val="center"/>
              <w:rPr>
                <w:rFonts w:ascii="Calibri Light" w:hAnsi="Calibri Light" w:cs="Calibri Light"/>
                <w:sz w:val="18"/>
                <w:szCs w:val="18"/>
              </w:rPr>
            </w:pPr>
            <w:r w:rsidRPr="009A5F17">
              <w:rPr>
                <w:rFonts w:ascii="Calibri Light" w:hAnsi="Calibri Light" w:cs="Calibri Light"/>
                <w:b/>
                <w:bCs/>
                <w:sz w:val="18"/>
                <w:szCs w:val="18"/>
              </w:rPr>
              <w:t>DANE RODZICA/OPIEKUNA PRAWNEGO DZIECKA</w:t>
            </w:r>
          </w:p>
        </w:tc>
      </w:tr>
      <w:tr w:rsidR="008E5A8C" w:rsidRPr="009A5F17" w14:paraId="03050606" w14:textId="77777777" w:rsidTr="00246DDF">
        <w:tblPrEx>
          <w:tblCellMar>
            <w:top w:w="55" w:type="dxa"/>
            <w:left w:w="57" w:type="dxa"/>
            <w:bottom w:w="55" w:type="dxa"/>
            <w:right w:w="57" w:type="dxa"/>
          </w:tblCellMar>
        </w:tblPrEx>
        <w:trPr>
          <w:gridAfter w:val="10"/>
          <w:wAfter w:w="21443" w:type="dxa"/>
          <w:cantSplit/>
          <w:trHeight w:hRule="exact" w:val="567"/>
        </w:trPr>
        <w:tc>
          <w:tcPr>
            <w:tcW w:w="1868" w:type="dxa"/>
            <w:gridSpan w:val="4"/>
            <w:tcBorders>
              <w:top w:val="single" w:sz="2" w:space="0" w:color="000000"/>
              <w:left w:val="single" w:sz="2" w:space="0" w:color="000000"/>
              <w:bottom w:val="single" w:sz="2" w:space="0" w:color="000000"/>
              <w:right w:val="single" w:sz="2" w:space="0" w:color="000000"/>
            </w:tcBorders>
            <w:shd w:val="clear" w:color="auto" w:fill="E6E6E6"/>
          </w:tcPr>
          <w:p w14:paraId="0FA38AA5" w14:textId="77777777" w:rsidR="008E5A8C" w:rsidRPr="009A5F17" w:rsidRDefault="008E5A8C" w:rsidP="00246DDF">
            <w:pPr>
              <w:pStyle w:val="Zawartotabeli"/>
              <w:snapToGrid w:val="0"/>
              <w:jc w:val="center"/>
              <w:rPr>
                <w:rFonts w:ascii="Calibri Light" w:hAnsi="Calibri Light" w:cs="Calibri Light"/>
                <w:b/>
                <w:bCs/>
                <w:sz w:val="18"/>
                <w:szCs w:val="18"/>
              </w:rPr>
            </w:pPr>
            <w:r w:rsidRPr="009A5F17">
              <w:rPr>
                <w:rFonts w:ascii="Calibri Light" w:hAnsi="Calibri Light" w:cs="Calibri Light"/>
                <w:b/>
                <w:bCs/>
                <w:sz w:val="18"/>
                <w:szCs w:val="18"/>
              </w:rPr>
              <w:t>Imię (imiona)</w:t>
            </w:r>
          </w:p>
        </w:tc>
        <w:tc>
          <w:tcPr>
            <w:tcW w:w="1989" w:type="dxa"/>
            <w:gridSpan w:val="10"/>
            <w:tcBorders>
              <w:top w:val="single" w:sz="2" w:space="0" w:color="000000"/>
              <w:left w:val="single" w:sz="2" w:space="0" w:color="000000"/>
              <w:bottom w:val="single" w:sz="2" w:space="0" w:color="000000"/>
              <w:right w:val="single" w:sz="2" w:space="0" w:color="000000"/>
            </w:tcBorders>
            <w:shd w:val="clear" w:color="auto" w:fill="auto"/>
          </w:tcPr>
          <w:p w14:paraId="100AA320" w14:textId="77777777" w:rsidR="008E5A8C" w:rsidRPr="009A5F17" w:rsidRDefault="008E5A8C" w:rsidP="00246DDF">
            <w:pPr>
              <w:pStyle w:val="Zawartotabeli"/>
              <w:snapToGrid w:val="0"/>
              <w:jc w:val="center"/>
              <w:rPr>
                <w:rFonts w:ascii="Calibri Light" w:hAnsi="Calibri Light" w:cs="Calibri Light"/>
                <w:b/>
                <w:bCs/>
                <w:sz w:val="18"/>
                <w:szCs w:val="18"/>
              </w:rPr>
            </w:pPr>
          </w:p>
        </w:tc>
        <w:tc>
          <w:tcPr>
            <w:tcW w:w="1985" w:type="dxa"/>
            <w:gridSpan w:val="3"/>
            <w:tcBorders>
              <w:top w:val="single" w:sz="2" w:space="0" w:color="000000"/>
              <w:left w:val="single" w:sz="2" w:space="0" w:color="000000"/>
              <w:bottom w:val="single" w:sz="2" w:space="0" w:color="000000"/>
              <w:right w:val="single" w:sz="2" w:space="0" w:color="000000"/>
            </w:tcBorders>
            <w:shd w:val="clear" w:color="auto" w:fill="E6E6E6"/>
          </w:tcPr>
          <w:p w14:paraId="0320CB89" w14:textId="77777777" w:rsidR="008E5A8C" w:rsidRPr="009A5F17" w:rsidRDefault="008E5A8C" w:rsidP="00246DDF">
            <w:pPr>
              <w:pStyle w:val="Zawartotabeli"/>
              <w:snapToGrid w:val="0"/>
              <w:jc w:val="center"/>
              <w:rPr>
                <w:rFonts w:ascii="Calibri Light" w:hAnsi="Calibri Light" w:cs="Calibri Light"/>
                <w:b/>
                <w:bCs/>
                <w:sz w:val="18"/>
                <w:szCs w:val="18"/>
              </w:rPr>
            </w:pPr>
            <w:r w:rsidRPr="009A5F17">
              <w:rPr>
                <w:rFonts w:ascii="Calibri Light" w:hAnsi="Calibri Light" w:cs="Calibri Light"/>
                <w:b/>
                <w:bCs/>
                <w:sz w:val="18"/>
                <w:szCs w:val="18"/>
              </w:rPr>
              <w:t>Nazwisko</w:t>
            </w:r>
          </w:p>
        </w:tc>
        <w:tc>
          <w:tcPr>
            <w:tcW w:w="4395" w:type="dxa"/>
            <w:gridSpan w:val="5"/>
            <w:tcBorders>
              <w:top w:val="single" w:sz="2" w:space="0" w:color="000000"/>
              <w:left w:val="single" w:sz="2" w:space="0" w:color="000000"/>
              <w:bottom w:val="single" w:sz="2" w:space="0" w:color="000000"/>
              <w:right w:val="single" w:sz="2" w:space="0" w:color="000000"/>
            </w:tcBorders>
            <w:shd w:val="clear" w:color="auto" w:fill="auto"/>
          </w:tcPr>
          <w:p w14:paraId="1C2CF022" w14:textId="77777777" w:rsidR="008E5A8C" w:rsidRPr="009A5F17" w:rsidRDefault="008E5A8C" w:rsidP="00246DDF">
            <w:pPr>
              <w:pStyle w:val="Zawartotabeli"/>
              <w:tabs>
                <w:tab w:val="left" w:pos="915"/>
              </w:tabs>
              <w:snapToGrid w:val="0"/>
              <w:rPr>
                <w:rFonts w:ascii="Calibri Light" w:hAnsi="Calibri Light" w:cs="Calibri Light"/>
                <w:b/>
                <w:bCs/>
                <w:sz w:val="18"/>
                <w:szCs w:val="18"/>
              </w:rPr>
            </w:pPr>
            <w:r w:rsidRPr="009A5F17">
              <w:rPr>
                <w:rFonts w:ascii="Calibri Light" w:hAnsi="Calibri Light" w:cs="Calibri Light"/>
                <w:b/>
                <w:bCs/>
                <w:sz w:val="18"/>
                <w:szCs w:val="18"/>
              </w:rPr>
              <w:tab/>
            </w:r>
          </w:p>
        </w:tc>
      </w:tr>
      <w:tr w:rsidR="008E5A8C" w:rsidRPr="009A5F17" w14:paraId="7027F5C8" w14:textId="77777777" w:rsidTr="00246DDF">
        <w:tblPrEx>
          <w:tblCellMar>
            <w:top w:w="55" w:type="dxa"/>
            <w:left w:w="57" w:type="dxa"/>
            <w:bottom w:w="55" w:type="dxa"/>
            <w:right w:w="57" w:type="dxa"/>
          </w:tblCellMar>
        </w:tblPrEx>
        <w:trPr>
          <w:trHeight w:hRule="exact" w:val="567"/>
        </w:trPr>
        <w:tc>
          <w:tcPr>
            <w:tcW w:w="1162" w:type="dxa"/>
            <w:tcBorders>
              <w:top w:val="single" w:sz="2" w:space="0" w:color="000000"/>
              <w:left w:val="single" w:sz="2" w:space="0" w:color="000000"/>
              <w:bottom w:val="single" w:sz="2" w:space="0" w:color="000000"/>
            </w:tcBorders>
            <w:shd w:val="clear" w:color="auto" w:fill="E6E6E6"/>
          </w:tcPr>
          <w:p w14:paraId="72C4CB19" w14:textId="77777777" w:rsidR="008E5A8C" w:rsidRPr="009A5F17" w:rsidRDefault="008E5A8C" w:rsidP="00246DDF">
            <w:pPr>
              <w:pStyle w:val="Zawartotabeli"/>
              <w:rPr>
                <w:rFonts w:ascii="Calibri Light" w:hAnsi="Calibri Light" w:cs="Calibri Light"/>
                <w:b/>
                <w:bCs/>
                <w:sz w:val="18"/>
                <w:szCs w:val="18"/>
              </w:rPr>
            </w:pPr>
            <w:r w:rsidRPr="009A5F17">
              <w:rPr>
                <w:rFonts w:ascii="Calibri Light" w:hAnsi="Calibri Light" w:cs="Calibri Light"/>
                <w:b/>
                <w:bCs/>
                <w:sz w:val="18"/>
                <w:szCs w:val="18"/>
              </w:rPr>
              <w:t>PESEL</w:t>
            </w:r>
          </w:p>
        </w:tc>
        <w:tc>
          <w:tcPr>
            <w:tcW w:w="243" w:type="dxa"/>
            <w:tcBorders>
              <w:top w:val="single" w:sz="2" w:space="0" w:color="000000"/>
              <w:left w:val="single" w:sz="2" w:space="0" w:color="000000"/>
              <w:bottom w:val="single" w:sz="2" w:space="0" w:color="000000"/>
            </w:tcBorders>
            <w:shd w:val="clear" w:color="auto" w:fill="auto"/>
            <w:vAlign w:val="center"/>
          </w:tcPr>
          <w:p w14:paraId="02B083C3" w14:textId="77777777" w:rsidR="008E5A8C" w:rsidRPr="009A5F17" w:rsidRDefault="008E5A8C" w:rsidP="00246DDF">
            <w:pPr>
              <w:pStyle w:val="Zawartotabeli"/>
              <w:snapToGrid w:val="0"/>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48BB75D4" w14:textId="77777777" w:rsidR="008E5A8C" w:rsidRPr="009A5F17" w:rsidRDefault="008E5A8C" w:rsidP="00246DDF">
            <w:pPr>
              <w:pStyle w:val="Zawartotabeli"/>
              <w:snapToGrid w:val="0"/>
              <w:rPr>
                <w:rFonts w:ascii="Calibri Light" w:hAnsi="Calibri Light" w:cs="Calibri Light"/>
                <w:sz w:val="18"/>
                <w:szCs w:val="18"/>
              </w:rPr>
            </w:pPr>
          </w:p>
        </w:tc>
        <w:tc>
          <w:tcPr>
            <w:tcW w:w="244" w:type="dxa"/>
            <w:gridSpan w:val="2"/>
            <w:tcBorders>
              <w:top w:val="single" w:sz="2" w:space="0" w:color="000000"/>
              <w:left w:val="single" w:sz="2" w:space="0" w:color="000000"/>
              <w:bottom w:val="single" w:sz="2" w:space="0" w:color="000000"/>
            </w:tcBorders>
            <w:shd w:val="clear" w:color="auto" w:fill="auto"/>
            <w:vAlign w:val="center"/>
          </w:tcPr>
          <w:p w14:paraId="5AA42361"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65EE1727"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79FB27FA" w14:textId="77777777" w:rsidR="008E5A8C" w:rsidRPr="009A5F17" w:rsidRDefault="008E5A8C" w:rsidP="00246DDF">
            <w:pPr>
              <w:pStyle w:val="Zawartotabeli"/>
              <w:snapToGrid w:val="0"/>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3339A8D8"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460F263C"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4E3A9560"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38816BF4" w14:textId="77777777" w:rsidR="008E5A8C" w:rsidRPr="009A5F17" w:rsidRDefault="008E5A8C" w:rsidP="00246DDF">
            <w:pPr>
              <w:pStyle w:val="Zawartotabeli"/>
              <w:snapToGrid w:val="0"/>
              <w:rPr>
                <w:rFonts w:ascii="Calibri Light" w:hAnsi="Calibri Light" w:cs="Calibri Light"/>
                <w:sz w:val="18"/>
                <w:szCs w:val="18"/>
              </w:rPr>
            </w:pPr>
          </w:p>
        </w:tc>
        <w:tc>
          <w:tcPr>
            <w:tcW w:w="245" w:type="dxa"/>
            <w:gridSpan w:val="2"/>
            <w:tcBorders>
              <w:top w:val="single" w:sz="2" w:space="0" w:color="000000"/>
              <w:left w:val="single" w:sz="2" w:space="0" w:color="000000"/>
              <w:bottom w:val="single" w:sz="2" w:space="0" w:color="000000"/>
            </w:tcBorders>
            <w:shd w:val="clear" w:color="auto" w:fill="auto"/>
            <w:vAlign w:val="center"/>
          </w:tcPr>
          <w:p w14:paraId="58172E94" w14:textId="77777777" w:rsidR="008E5A8C" w:rsidRPr="009A5F17" w:rsidRDefault="008E5A8C" w:rsidP="00246DDF">
            <w:pPr>
              <w:pStyle w:val="Zawartotabeli"/>
              <w:snapToGrid w:val="0"/>
              <w:rPr>
                <w:rFonts w:ascii="Calibri Light" w:hAnsi="Calibri Light" w:cs="Calibri Light"/>
                <w:sz w:val="18"/>
                <w:szCs w:val="18"/>
              </w:rPr>
            </w:pPr>
          </w:p>
        </w:tc>
        <w:tc>
          <w:tcPr>
            <w:tcW w:w="250" w:type="dxa"/>
            <w:tcBorders>
              <w:top w:val="single" w:sz="2" w:space="0" w:color="000000"/>
              <w:left w:val="single" w:sz="2" w:space="0" w:color="000000"/>
              <w:bottom w:val="single" w:sz="2" w:space="0" w:color="000000"/>
            </w:tcBorders>
            <w:shd w:val="clear" w:color="auto" w:fill="auto"/>
            <w:vAlign w:val="center"/>
          </w:tcPr>
          <w:p w14:paraId="0C62D3C9" w14:textId="77777777" w:rsidR="008E5A8C" w:rsidRPr="009A5F17" w:rsidRDefault="008E5A8C" w:rsidP="00246DDF">
            <w:pPr>
              <w:pStyle w:val="Zawartotabeli"/>
              <w:snapToGrid w:val="0"/>
              <w:rPr>
                <w:rFonts w:ascii="Calibri Light" w:hAnsi="Calibri Light" w:cs="Calibri Light"/>
                <w:sz w:val="18"/>
                <w:szCs w:val="18"/>
              </w:rPr>
            </w:pPr>
          </w:p>
        </w:tc>
        <w:tc>
          <w:tcPr>
            <w:tcW w:w="1135" w:type="dxa"/>
            <w:tcBorders>
              <w:top w:val="single" w:sz="2" w:space="0" w:color="000000"/>
              <w:left w:val="single" w:sz="2" w:space="0" w:color="000000"/>
              <w:bottom w:val="single" w:sz="2" w:space="0" w:color="000000"/>
            </w:tcBorders>
            <w:shd w:val="clear" w:color="auto" w:fill="E6E6E6"/>
            <w:vAlign w:val="center"/>
          </w:tcPr>
          <w:p w14:paraId="46638EB3" w14:textId="77777777" w:rsidR="008E5A8C" w:rsidRPr="009A5F17" w:rsidRDefault="008E5A8C" w:rsidP="00246DDF">
            <w:pPr>
              <w:pStyle w:val="Zawartotabeli"/>
              <w:rPr>
                <w:rFonts w:ascii="Calibri Light" w:hAnsi="Calibri Light" w:cs="Calibri Light"/>
                <w:b/>
                <w:bCs/>
                <w:sz w:val="18"/>
                <w:szCs w:val="18"/>
              </w:rPr>
            </w:pPr>
            <w:r w:rsidRPr="009A5F17">
              <w:rPr>
                <w:rFonts w:ascii="Calibri Light" w:hAnsi="Calibri Light" w:cs="Calibri Light"/>
                <w:b/>
                <w:bCs/>
                <w:sz w:val="18"/>
                <w:szCs w:val="18"/>
              </w:rPr>
              <w:t>Telefon kontaktowy</w:t>
            </w: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4664A35" w14:textId="77777777" w:rsidR="008E5A8C" w:rsidRPr="009A5F17" w:rsidRDefault="008E5A8C" w:rsidP="00246DDF">
            <w:pPr>
              <w:pStyle w:val="Zawartotabeli"/>
              <w:snapToGrid w:val="0"/>
              <w:rPr>
                <w:rFonts w:ascii="Calibri Light" w:hAnsi="Calibri Light" w:cs="Calibri Light"/>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F2F2F2"/>
          </w:tcPr>
          <w:p w14:paraId="1339C3A6"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e-mail</w:t>
            </w:r>
          </w:p>
        </w:tc>
        <w:tc>
          <w:tcPr>
            <w:tcW w:w="269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A137C77" w14:textId="77777777" w:rsidR="008E5A8C" w:rsidRPr="009A5F17" w:rsidRDefault="008E5A8C" w:rsidP="00246DDF">
            <w:pPr>
              <w:pStyle w:val="Zawartotabeli"/>
              <w:snapToGrid w:val="0"/>
              <w:rPr>
                <w:rFonts w:ascii="Calibri Light" w:hAnsi="Calibri Light" w:cs="Calibri Light"/>
                <w:sz w:val="18"/>
                <w:szCs w:val="18"/>
              </w:rPr>
            </w:pPr>
          </w:p>
        </w:tc>
        <w:tc>
          <w:tcPr>
            <w:tcW w:w="2056" w:type="dxa"/>
            <w:vAlign w:val="center"/>
          </w:tcPr>
          <w:p w14:paraId="489AADC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710AAA19"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412C815C"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636B7F0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2DF65E15"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5F841A3A"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69EF11AA"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1385847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tcPr>
          <w:p w14:paraId="0438B888" w14:textId="77777777" w:rsidR="008E5A8C" w:rsidRPr="009A5F17" w:rsidRDefault="008E5A8C" w:rsidP="00246DDF">
            <w:pPr>
              <w:spacing w:after="0" w:line="240" w:lineRule="auto"/>
              <w:rPr>
                <w:rFonts w:ascii="Calibri Light" w:hAnsi="Calibri Light" w:cs="Calibri Light"/>
                <w:b/>
                <w:bCs/>
                <w:sz w:val="18"/>
                <w:szCs w:val="18"/>
              </w:rPr>
            </w:pPr>
            <w:r w:rsidRPr="009A5F17">
              <w:rPr>
                <w:rFonts w:ascii="Calibri Light" w:hAnsi="Calibri Light" w:cs="Calibri Light"/>
                <w:b/>
                <w:bCs/>
                <w:sz w:val="18"/>
                <w:szCs w:val="18"/>
              </w:rPr>
              <w:t xml:space="preserve">Orzeczenie </w:t>
            </w:r>
            <w:r w:rsidRPr="009A5F17">
              <w:rPr>
                <w:rFonts w:ascii="Calibri Light" w:hAnsi="Calibri Light" w:cs="Calibri Light"/>
                <w:b/>
                <w:bCs/>
                <w:sz w:val="18"/>
                <w:szCs w:val="18"/>
              </w:rPr>
              <w:br/>
              <w:t>o niepełnosprawności</w:t>
            </w:r>
          </w:p>
        </w:tc>
        <w:tc>
          <w:tcPr>
            <w:tcW w:w="2155" w:type="dxa"/>
          </w:tcPr>
          <w:p w14:paraId="0F0BFC5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w:t>
            </w:r>
          </w:p>
          <w:p w14:paraId="59DB912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NIE</w:t>
            </w:r>
          </w:p>
          <w:p w14:paraId="575B99CB" w14:textId="77777777" w:rsidR="008E5A8C" w:rsidRPr="009A5F17" w:rsidRDefault="008E5A8C" w:rsidP="00246DDF">
            <w:pPr>
              <w:spacing w:after="0" w:line="240" w:lineRule="auto"/>
              <w:rPr>
                <w:rFonts w:ascii="Calibri Light" w:hAnsi="Calibri Light" w:cs="Calibri Light"/>
                <w:b/>
                <w:bCs/>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ODMOWA PODANIA INFORMACJI</w:t>
            </w:r>
          </w:p>
        </w:tc>
      </w:tr>
      <w:tr w:rsidR="008E5A8C" w:rsidRPr="009A5F17" w14:paraId="33421109"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480CEF38" w14:textId="77777777" w:rsidR="008E5A8C" w:rsidRPr="009A5F17" w:rsidRDefault="008E5A8C" w:rsidP="00246DDF">
            <w:pPr>
              <w:pStyle w:val="Zawartotabeli"/>
              <w:jc w:val="center"/>
              <w:rPr>
                <w:rFonts w:ascii="Calibri Light" w:hAnsi="Calibri Light" w:cs="Calibri Light"/>
                <w:sz w:val="18"/>
                <w:szCs w:val="18"/>
              </w:rPr>
            </w:pPr>
            <w:r w:rsidRPr="009A5F17">
              <w:rPr>
                <w:rFonts w:ascii="Calibri Light" w:hAnsi="Calibri Light" w:cs="Calibri Light"/>
                <w:b/>
                <w:bCs/>
                <w:sz w:val="18"/>
                <w:szCs w:val="18"/>
              </w:rPr>
              <w:t>MIEJSCE ZAMIESZKANIA</w:t>
            </w:r>
          </w:p>
        </w:tc>
      </w:tr>
      <w:tr w:rsidR="008E5A8C" w:rsidRPr="009A5F17" w14:paraId="62B46F63" w14:textId="77777777" w:rsidTr="00246DDF">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08944A0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Ulica</w:t>
            </w:r>
          </w:p>
        </w:tc>
        <w:tc>
          <w:tcPr>
            <w:tcW w:w="2695" w:type="dxa"/>
            <w:gridSpan w:val="13"/>
            <w:tcBorders>
              <w:top w:val="single" w:sz="2" w:space="0" w:color="000000"/>
              <w:left w:val="single" w:sz="2" w:space="0" w:color="000000"/>
              <w:bottom w:val="single" w:sz="2" w:space="0" w:color="000000"/>
            </w:tcBorders>
            <w:shd w:val="clear" w:color="auto" w:fill="auto"/>
          </w:tcPr>
          <w:p w14:paraId="3BE7E9FF" w14:textId="77777777" w:rsidR="008E5A8C" w:rsidRPr="009A5F17" w:rsidRDefault="008E5A8C" w:rsidP="00246DDF">
            <w:pPr>
              <w:pStyle w:val="Zawartotabeli"/>
              <w:snapToGrid w:val="0"/>
              <w:spacing w:after="0"/>
              <w:jc w:val="center"/>
              <w:rPr>
                <w:rFonts w:ascii="Calibri Light" w:hAnsi="Calibri Light" w:cs="Calibri Light"/>
                <w:sz w:val="18"/>
                <w:szCs w:val="18"/>
              </w:rPr>
            </w:pPr>
          </w:p>
          <w:p w14:paraId="4B08A91D" w14:textId="77777777" w:rsidR="008E5A8C" w:rsidRPr="009A5F17" w:rsidRDefault="008E5A8C" w:rsidP="00246DDF">
            <w:pPr>
              <w:pStyle w:val="Zawartotabeli"/>
              <w:spacing w:after="0"/>
              <w:jc w:val="center"/>
              <w:rPr>
                <w:rFonts w:ascii="Calibri Light" w:hAnsi="Calibri Light" w:cs="Calibri Light"/>
                <w:sz w:val="18"/>
                <w:szCs w:val="18"/>
              </w:rPr>
            </w:pPr>
          </w:p>
        </w:tc>
        <w:tc>
          <w:tcPr>
            <w:tcW w:w="1135" w:type="dxa"/>
            <w:tcBorders>
              <w:top w:val="single" w:sz="2" w:space="0" w:color="000000"/>
              <w:left w:val="single" w:sz="2" w:space="0" w:color="000000"/>
              <w:bottom w:val="single" w:sz="2" w:space="0" w:color="000000"/>
            </w:tcBorders>
            <w:shd w:val="clear" w:color="auto" w:fill="E6E6E6"/>
          </w:tcPr>
          <w:p w14:paraId="264C9055"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Nr domu</w:t>
            </w:r>
          </w:p>
        </w:tc>
        <w:tc>
          <w:tcPr>
            <w:tcW w:w="1984" w:type="dxa"/>
            <w:gridSpan w:val="3"/>
            <w:tcBorders>
              <w:top w:val="single" w:sz="2" w:space="0" w:color="000000"/>
              <w:left w:val="single" w:sz="2" w:space="0" w:color="000000"/>
              <w:bottom w:val="single" w:sz="2" w:space="0" w:color="000000"/>
            </w:tcBorders>
            <w:shd w:val="clear" w:color="auto" w:fill="auto"/>
          </w:tcPr>
          <w:p w14:paraId="6249DBB4" w14:textId="77777777" w:rsidR="008E5A8C" w:rsidRPr="009A5F17" w:rsidRDefault="008E5A8C" w:rsidP="00246DDF">
            <w:pPr>
              <w:pStyle w:val="Zawartotabeli"/>
              <w:snapToGrid w:val="0"/>
              <w:spacing w:after="0"/>
              <w:rPr>
                <w:rFonts w:ascii="Calibri Light" w:hAnsi="Calibri Light" w:cs="Calibri Light"/>
                <w:sz w:val="18"/>
                <w:szCs w:val="18"/>
              </w:rPr>
            </w:pPr>
          </w:p>
        </w:tc>
        <w:tc>
          <w:tcPr>
            <w:tcW w:w="1608" w:type="dxa"/>
            <w:gridSpan w:val="3"/>
            <w:tcBorders>
              <w:top w:val="single" w:sz="2" w:space="0" w:color="000000"/>
              <w:left w:val="single" w:sz="2" w:space="0" w:color="000000"/>
              <w:bottom w:val="single" w:sz="2" w:space="0" w:color="000000"/>
            </w:tcBorders>
            <w:shd w:val="clear" w:color="auto" w:fill="E6E6E6"/>
          </w:tcPr>
          <w:p w14:paraId="467E6587"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Nr lokalu</w:t>
            </w:r>
          </w:p>
        </w:tc>
        <w:tc>
          <w:tcPr>
            <w:tcW w:w="1653" w:type="dxa"/>
            <w:tcBorders>
              <w:top w:val="single" w:sz="2" w:space="0" w:color="000000"/>
              <w:left w:val="single" w:sz="2" w:space="0" w:color="000000"/>
              <w:bottom w:val="single" w:sz="2" w:space="0" w:color="000000"/>
              <w:right w:val="single" w:sz="2" w:space="0" w:color="000000"/>
            </w:tcBorders>
            <w:shd w:val="clear" w:color="auto" w:fill="auto"/>
          </w:tcPr>
          <w:p w14:paraId="7A09BD69" w14:textId="77777777" w:rsidR="008E5A8C" w:rsidRPr="009A5F17" w:rsidRDefault="008E5A8C" w:rsidP="00246DDF">
            <w:pPr>
              <w:pStyle w:val="Zawartotabeli"/>
              <w:snapToGrid w:val="0"/>
              <w:spacing w:after="0"/>
              <w:rPr>
                <w:rFonts w:ascii="Calibri Light" w:hAnsi="Calibri Light" w:cs="Calibri Light"/>
                <w:sz w:val="18"/>
                <w:szCs w:val="18"/>
              </w:rPr>
            </w:pPr>
          </w:p>
        </w:tc>
      </w:tr>
      <w:tr w:rsidR="008E5A8C" w:rsidRPr="009A5F17" w14:paraId="2071013C" w14:textId="77777777" w:rsidTr="00246DDF">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3F2207C0"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Miejscowość</w:t>
            </w:r>
          </w:p>
        </w:tc>
        <w:tc>
          <w:tcPr>
            <w:tcW w:w="3830" w:type="dxa"/>
            <w:gridSpan w:val="14"/>
            <w:tcBorders>
              <w:top w:val="single" w:sz="2" w:space="0" w:color="000000"/>
              <w:left w:val="single" w:sz="2" w:space="0" w:color="000000"/>
              <w:bottom w:val="single" w:sz="2" w:space="0" w:color="000000"/>
            </w:tcBorders>
            <w:shd w:val="clear" w:color="auto" w:fill="auto"/>
          </w:tcPr>
          <w:p w14:paraId="179021FA" w14:textId="77777777" w:rsidR="008E5A8C" w:rsidRPr="009A5F17" w:rsidRDefault="008E5A8C" w:rsidP="00246DDF">
            <w:pPr>
              <w:pStyle w:val="Zawartotabeli"/>
              <w:snapToGrid w:val="0"/>
              <w:rPr>
                <w:rFonts w:ascii="Calibri Light" w:hAnsi="Calibri Light" w:cs="Calibri Light"/>
                <w:sz w:val="18"/>
                <w:szCs w:val="18"/>
              </w:rPr>
            </w:pPr>
          </w:p>
        </w:tc>
        <w:tc>
          <w:tcPr>
            <w:tcW w:w="1984" w:type="dxa"/>
            <w:gridSpan w:val="3"/>
            <w:tcBorders>
              <w:top w:val="single" w:sz="2" w:space="0" w:color="000000"/>
              <w:left w:val="single" w:sz="2" w:space="0" w:color="000000"/>
              <w:bottom w:val="single" w:sz="2" w:space="0" w:color="000000"/>
            </w:tcBorders>
            <w:shd w:val="clear" w:color="auto" w:fill="E6E6E6"/>
          </w:tcPr>
          <w:p w14:paraId="0F742367"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Kod pocztowy</w:t>
            </w:r>
          </w:p>
        </w:tc>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757EE701" w14:textId="77777777" w:rsidR="008E5A8C" w:rsidRPr="009A5F17" w:rsidRDefault="008E5A8C" w:rsidP="00246DDF">
            <w:pPr>
              <w:pStyle w:val="Zawartotabeli"/>
              <w:snapToGrid w:val="0"/>
              <w:rPr>
                <w:rFonts w:ascii="Calibri Light" w:hAnsi="Calibri Light" w:cs="Calibri Light"/>
                <w:sz w:val="18"/>
                <w:szCs w:val="18"/>
              </w:rPr>
            </w:pPr>
          </w:p>
        </w:tc>
      </w:tr>
      <w:tr w:rsidR="006C3558" w:rsidRPr="009A5F17" w14:paraId="78DDDC37" w14:textId="77777777" w:rsidTr="00867306">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2A49159E" w14:textId="77777777" w:rsidR="006C3558" w:rsidRPr="009A5F17" w:rsidRDefault="006C3558"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Gmina</w:t>
            </w:r>
          </w:p>
        </w:tc>
        <w:tc>
          <w:tcPr>
            <w:tcW w:w="3830" w:type="dxa"/>
            <w:gridSpan w:val="14"/>
            <w:tcBorders>
              <w:top w:val="single" w:sz="2" w:space="0" w:color="000000"/>
              <w:left w:val="single" w:sz="2" w:space="0" w:color="000000"/>
              <w:bottom w:val="single" w:sz="2" w:space="0" w:color="000000"/>
            </w:tcBorders>
            <w:shd w:val="clear" w:color="auto" w:fill="auto"/>
          </w:tcPr>
          <w:p w14:paraId="0BA9E6D8" w14:textId="28A3E0AF" w:rsidR="006C3558" w:rsidRPr="009A5F17" w:rsidRDefault="006C3558" w:rsidP="00246DDF">
            <w:pPr>
              <w:pStyle w:val="Zawartotabeli"/>
              <w:snapToGrid w:val="0"/>
              <w:rPr>
                <w:rFonts w:ascii="Calibri Light" w:hAnsi="Calibri Light" w:cs="Calibri Light"/>
                <w:sz w:val="18"/>
                <w:szCs w:val="18"/>
              </w:rPr>
            </w:pPr>
          </w:p>
        </w:tc>
        <w:tc>
          <w:tcPr>
            <w:tcW w:w="1984" w:type="dxa"/>
            <w:gridSpan w:val="3"/>
            <w:tcBorders>
              <w:top w:val="single" w:sz="2" w:space="0" w:color="000000"/>
              <w:left w:val="single" w:sz="2" w:space="0" w:color="000000"/>
              <w:bottom w:val="single" w:sz="2" w:space="0" w:color="000000"/>
            </w:tcBorders>
            <w:shd w:val="clear" w:color="auto" w:fill="E6E6E6"/>
          </w:tcPr>
          <w:p w14:paraId="10099203" w14:textId="4A77A071" w:rsidR="006C3558" w:rsidRPr="006C3558" w:rsidRDefault="006C3558" w:rsidP="00246DDF">
            <w:pPr>
              <w:pStyle w:val="Zawartotabeli"/>
              <w:rPr>
                <w:rFonts w:ascii="Calibri Light" w:hAnsi="Calibri Light" w:cs="Calibri Light"/>
                <w:b/>
                <w:bCs/>
                <w:sz w:val="18"/>
                <w:szCs w:val="18"/>
              </w:rPr>
            </w:pPr>
            <w:r w:rsidRPr="006C3558">
              <w:rPr>
                <w:rFonts w:ascii="Calibri Light" w:hAnsi="Calibri Light" w:cs="Calibri Light"/>
                <w:b/>
                <w:bCs/>
                <w:sz w:val="18"/>
                <w:szCs w:val="18"/>
              </w:rPr>
              <w:t>Powiat</w:t>
            </w:r>
          </w:p>
        </w:tc>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5A3330A4" w14:textId="77777777" w:rsidR="006C3558" w:rsidRPr="009A5F17" w:rsidRDefault="006C3558" w:rsidP="00246DDF">
            <w:pPr>
              <w:pStyle w:val="Zawartotabeli"/>
              <w:snapToGrid w:val="0"/>
              <w:rPr>
                <w:rFonts w:ascii="Calibri Light" w:hAnsi="Calibri Light" w:cs="Calibri Light"/>
                <w:sz w:val="18"/>
                <w:szCs w:val="18"/>
              </w:rPr>
            </w:pPr>
          </w:p>
        </w:tc>
      </w:tr>
      <w:tr w:rsidR="006C3558" w:rsidRPr="009A5F17" w14:paraId="05A358F3" w14:textId="77777777" w:rsidTr="00C33E4F">
        <w:tblPrEx>
          <w:tblCellMar>
            <w:top w:w="55" w:type="dxa"/>
            <w:left w:w="57" w:type="dxa"/>
            <w:bottom w:w="55" w:type="dxa"/>
            <w:right w:w="57" w:type="dxa"/>
          </w:tblCellMar>
        </w:tblPrEx>
        <w:trPr>
          <w:gridAfter w:val="10"/>
          <w:wAfter w:w="21443" w:type="dxa"/>
          <w:cantSplit/>
          <w:trHeight w:hRule="exact" w:val="567"/>
        </w:trPr>
        <w:tc>
          <w:tcPr>
            <w:tcW w:w="3567" w:type="dxa"/>
            <w:gridSpan w:val="12"/>
            <w:tcBorders>
              <w:top w:val="single" w:sz="2" w:space="0" w:color="000000"/>
              <w:left w:val="single" w:sz="2" w:space="0" w:color="000000"/>
              <w:bottom w:val="single" w:sz="2" w:space="0" w:color="000000"/>
            </w:tcBorders>
            <w:shd w:val="clear" w:color="auto" w:fill="E6E6E6"/>
          </w:tcPr>
          <w:p w14:paraId="6D47A214" w14:textId="59541FED" w:rsidR="006C3558" w:rsidRPr="009A5F17" w:rsidRDefault="006C3558" w:rsidP="00246DDF">
            <w:pPr>
              <w:pStyle w:val="Zawartotabeli"/>
              <w:rPr>
                <w:rFonts w:ascii="Calibri Light" w:hAnsi="Calibri Light" w:cs="Calibri Light"/>
                <w:b/>
                <w:bCs/>
                <w:sz w:val="18"/>
                <w:szCs w:val="18"/>
              </w:rPr>
            </w:pPr>
            <w:r w:rsidRPr="006C3558">
              <w:rPr>
                <w:rFonts w:ascii="Calibri Light" w:hAnsi="Calibri Light" w:cs="Calibri Light"/>
                <w:b/>
                <w:bCs/>
                <w:sz w:val="18"/>
                <w:szCs w:val="18"/>
              </w:rPr>
              <w:t xml:space="preserve">Województwo </w:t>
            </w:r>
          </w:p>
        </w:tc>
        <w:tc>
          <w:tcPr>
            <w:tcW w:w="6670" w:type="dxa"/>
            <w:gridSpan w:val="10"/>
            <w:tcBorders>
              <w:top w:val="single" w:sz="2" w:space="0" w:color="000000"/>
              <w:left w:val="single" w:sz="2" w:space="0" w:color="000000"/>
              <w:bottom w:val="single" w:sz="2" w:space="0" w:color="000000"/>
              <w:right w:val="single" w:sz="2" w:space="0" w:color="000000"/>
            </w:tcBorders>
            <w:shd w:val="clear" w:color="auto" w:fill="auto"/>
          </w:tcPr>
          <w:p w14:paraId="7A8CC660" w14:textId="77777777" w:rsidR="006C3558" w:rsidRPr="009A5F17" w:rsidRDefault="006C3558" w:rsidP="00246DDF">
            <w:pPr>
              <w:pStyle w:val="Zawartotabeli"/>
              <w:snapToGrid w:val="0"/>
              <w:rPr>
                <w:rFonts w:ascii="Calibri Light" w:hAnsi="Calibri Light" w:cs="Calibri Light"/>
                <w:sz w:val="18"/>
                <w:szCs w:val="18"/>
              </w:rPr>
            </w:pPr>
          </w:p>
        </w:tc>
      </w:tr>
      <w:tr w:rsidR="008E5A8C" w:rsidRPr="009A5F17" w14:paraId="2F875E52" w14:textId="77777777" w:rsidTr="00246DDF">
        <w:tblPrEx>
          <w:tblCellMar>
            <w:top w:w="55" w:type="dxa"/>
            <w:left w:w="57" w:type="dxa"/>
            <w:bottom w:w="55" w:type="dxa"/>
            <w:right w:w="57" w:type="dxa"/>
          </w:tblCellMar>
        </w:tblPrEx>
        <w:trPr>
          <w:gridAfter w:val="10"/>
          <w:wAfter w:w="21443" w:type="dxa"/>
          <w:cantSplit/>
        </w:trPr>
        <w:tc>
          <w:tcPr>
            <w:tcW w:w="1868" w:type="dxa"/>
            <w:gridSpan w:val="4"/>
            <w:tcBorders>
              <w:top w:val="single" w:sz="2" w:space="0" w:color="000000"/>
              <w:left w:val="single" w:sz="2" w:space="0" w:color="000000"/>
              <w:bottom w:val="single" w:sz="2" w:space="0" w:color="000000"/>
            </w:tcBorders>
            <w:shd w:val="clear" w:color="auto" w:fill="E6E6E6"/>
            <w:vAlign w:val="center"/>
          </w:tcPr>
          <w:p w14:paraId="7256259C"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Wykształcenie</w:t>
            </w:r>
          </w:p>
        </w:tc>
        <w:bookmarkStart w:id="3" w:name="__Fieldmark__3_1443973599"/>
        <w:tc>
          <w:tcPr>
            <w:tcW w:w="3124" w:type="dxa"/>
            <w:gridSpan w:val="11"/>
            <w:tcBorders>
              <w:top w:val="single" w:sz="2" w:space="0" w:color="000000"/>
              <w:left w:val="single" w:sz="2" w:space="0" w:color="000000"/>
              <w:bottom w:val="single" w:sz="2" w:space="0" w:color="000000"/>
            </w:tcBorders>
            <w:shd w:val="clear" w:color="auto" w:fill="auto"/>
            <w:vAlign w:val="center"/>
          </w:tcPr>
          <w:p w14:paraId="6DEDC6C8"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
            <w:r w:rsidRPr="009A5F17">
              <w:rPr>
                <w:rFonts w:ascii="Calibri Light" w:eastAsia="Wingdings" w:hAnsi="Calibri Light" w:cs="Calibri Light"/>
                <w:sz w:val="18"/>
                <w:szCs w:val="18"/>
              </w:rPr>
              <w:t xml:space="preserve"> niższe niż podstawowe </w:t>
            </w:r>
          </w:p>
          <w:bookmarkStart w:id="4" w:name="__Fieldmark__4_1443973599"/>
          <w:p w14:paraId="55EFE343"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4"/>
            <w:r w:rsidRPr="009A5F17">
              <w:rPr>
                <w:rFonts w:ascii="Calibri Light" w:eastAsia="Wingdings" w:hAnsi="Calibri Light" w:cs="Calibri Light"/>
                <w:sz w:val="18"/>
                <w:szCs w:val="18"/>
              </w:rPr>
              <w:t xml:space="preserve"> podstawowe  </w:t>
            </w:r>
          </w:p>
          <w:bookmarkStart w:id="5" w:name="__Fieldmark__5_1443973599"/>
          <w:p w14:paraId="6EEE5DE0"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5"/>
            <w:r w:rsidRPr="009A5F17">
              <w:rPr>
                <w:rFonts w:ascii="Calibri Light" w:eastAsia="Wingdings" w:hAnsi="Calibri Light" w:cs="Calibri Light"/>
                <w:sz w:val="18"/>
                <w:szCs w:val="18"/>
              </w:rPr>
              <w:t xml:space="preserve"> gimnazjalne </w:t>
            </w:r>
          </w:p>
        </w:tc>
        <w:bookmarkStart w:id="6" w:name="__Fieldmark__6_1443973599"/>
        <w:tc>
          <w:tcPr>
            <w:tcW w:w="5245" w:type="dxa"/>
            <w:gridSpan w:val="7"/>
            <w:tcBorders>
              <w:top w:val="single" w:sz="2" w:space="0" w:color="000000"/>
              <w:bottom w:val="single" w:sz="2" w:space="0" w:color="000000"/>
              <w:right w:val="single" w:sz="2" w:space="0" w:color="000000"/>
            </w:tcBorders>
            <w:shd w:val="clear" w:color="auto" w:fill="auto"/>
            <w:vAlign w:val="center"/>
          </w:tcPr>
          <w:p w14:paraId="499440BA"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6"/>
            <w:r w:rsidRPr="009A5F17">
              <w:rPr>
                <w:rFonts w:ascii="Calibri Light" w:eastAsia="Wingdings" w:hAnsi="Calibri Light" w:cs="Calibri Light"/>
                <w:sz w:val="18"/>
                <w:szCs w:val="18"/>
              </w:rPr>
              <w:t xml:space="preserve"> ponadgimnazjalne</w:t>
            </w:r>
          </w:p>
          <w:bookmarkStart w:id="7" w:name="__Fieldmark__7_1443973599"/>
          <w:p w14:paraId="5783FE34"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7"/>
            <w:r w:rsidRPr="009A5F17">
              <w:rPr>
                <w:rFonts w:ascii="Calibri Light" w:eastAsia="Wingdings" w:hAnsi="Calibri Light" w:cs="Calibri Light"/>
                <w:sz w:val="18"/>
                <w:szCs w:val="18"/>
              </w:rPr>
              <w:t xml:space="preserve"> policealne</w:t>
            </w:r>
          </w:p>
          <w:bookmarkStart w:id="8" w:name="__Fieldmark__8_1443973599"/>
          <w:p w14:paraId="7DBBFA89"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8"/>
            <w:r w:rsidRPr="009A5F17">
              <w:rPr>
                <w:rFonts w:ascii="Calibri Light" w:eastAsia="Wingdings" w:hAnsi="Calibri Light" w:cs="Calibri Light"/>
                <w:sz w:val="18"/>
                <w:szCs w:val="18"/>
              </w:rPr>
              <w:t xml:space="preserve"> wyższe</w:t>
            </w:r>
          </w:p>
        </w:tc>
      </w:tr>
      <w:tr w:rsidR="008E5A8C" w:rsidRPr="009A5F17" w14:paraId="0E44E3E9"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4" w:space="0" w:color="auto"/>
              <w:right w:val="single" w:sz="2" w:space="0" w:color="000000"/>
            </w:tcBorders>
            <w:shd w:val="clear" w:color="auto" w:fill="E6E6E6"/>
          </w:tcPr>
          <w:p w14:paraId="773A2FB3" w14:textId="77777777" w:rsidR="008E5A8C" w:rsidRPr="009A5F17" w:rsidRDefault="008E5A8C" w:rsidP="00246DDF">
            <w:pPr>
              <w:pStyle w:val="Zawartotabeli"/>
              <w:spacing w:after="0" w:line="240" w:lineRule="auto"/>
              <w:jc w:val="center"/>
              <w:rPr>
                <w:rFonts w:ascii="Calibri Light" w:hAnsi="Calibri Light" w:cs="Calibri Light"/>
                <w:sz w:val="18"/>
                <w:szCs w:val="18"/>
              </w:rPr>
            </w:pPr>
            <w:r w:rsidRPr="009A5F17">
              <w:rPr>
                <w:rFonts w:ascii="Calibri Light" w:hAnsi="Calibri Light" w:cs="Calibri Light"/>
                <w:b/>
                <w:bCs/>
                <w:sz w:val="18"/>
                <w:szCs w:val="18"/>
              </w:rPr>
              <w:t>AKTUALNY STATUS NA RYNKU PRACY</w:t>
            </w:r>
          </w:p>
        </w:tc>
      </w:tr>
      <w:tr w:rsidR="008E5A8C" w:rsidRPr="009A5F17" w14:paraId="5EF33365"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top w:val="single" w:sz="4" w:space="0" w:color="auto"/>
              <w:left w:val="single" w:sz="4" w:space="0" w:color="auto"/>
            </w:tcBorders>
            <w:shd w:val="clear" w:color="auto" w:fill="auto"/>
            <w:tcMar>
              <w:top w:w="57" w:type="dxa"/>
            </w:tcMar>
          </w:tcPr>
          <w:p w14:paraId="03E81B1E"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Osoba pracująca </w:t>
            </w:r>
            <w:r w:rsidRPr="009A5F17">
              <w:rPr>
                <w:rFonts w:ascii="Calibri Light" w:hAnsi="Calibri Light" w:cs="Calibri Light"/>
                <w:sz w:val="18"/>
                <w:szCs w:val="18"/>
              </w:rPr>
              <w:t xml:space="preserve">(niezależnie od umowy), w tym: </w:t>
            </w:r>
          </w:p>
          <w:p w14:paraId="7A650D96" w14:textId="77777777" w:rsidR="008E5A8C" w:rsidRPr="009A5F17" w:rsidRDefault="008E5A8C" w:rsidP="00246DDF">
            <w:pPr>
              <w:pStyle w:val="Zawartotabeli"/>
              <w:spacing w:after="0"/>
              <w:jc w:val="both"/>
              <w:rPr>
                <w:rFonts w:ascii="Calibri Light" w:hAnsi="Calibri Light" w:cs="Calibri Light"/>
                <w:b/>
                <w:bCs/>
                <w:sz w:val="18"/>
                <w:szCs w:val="18"/>
              </w:rPr>
            </w:pPr>
          </w:p>
        </w:tc>
        <w:tc>
          <w:tcPr>
            <w:tcW w:w="5245" w:type="dxa"/>
            <w:gridSpan w:val="7"/>
            <w:tcBorders>
              <w:top w:val="single" w:sz="4" w:space="0" w:color="auto"/>
              <w:right w:val="single" w:sz="4" w:space="0" w:color="auto"/>
            </w:tcBorders>
            <w:shd w:val="clear" w:color="auto" w:fill="auto"/>
            <w:tcMar>
              <w:top w:w="57" w:type="dxa"/>
            </w:tcMar>
          </w:tcPr>
          <w:p w14:paraId="11C71C7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E9BED81" w14:textId="77777777" w:rsidR="008E5A8C" w:rsidRPr="009A5F17" w:rsidRDefault="008E5A8C" w:rsidP="00246DDF">
            <w:pPr>
              <w:pStyle w:val="Zawartotabeli"/>
              <w:spacing w:after="0"/>
              <w:ind w:left="147"/>
              <w:rPr>
                <w:rFonts w:ascii="Calibri Light" w:hAnsi="Calibri Light" w:cs="Calibri Light"/>
                <w:sz w:val="18"/>
                <w:szCs w:val="18"/>
              </w:rPr>
            </w:pPr>
          </w:p>
        </w:tc>
      </w:tr>
      <w:tr w:rsidR="008E5A8C" w:rsidRPr="009A5F17" w14:paraId="3954B300"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3307991C"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administracji rządowej </w:t>
            </w:r>
          </w:p>
          <w:p w14:paraId="4589A4D5"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855B2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330747A7"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7CBB0315"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0163DEF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administracji samorządowej </w:t>
            </w:r>
          </w:p>
          <w:p w14:paraId="6F6D8D02"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58C7796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7789CE44"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6030B5C2"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2D722A8D"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osoba pracująca w MMŚP</w:t>
            </w:r>
          </w:p>
          <w:p w14:paraId="0FD728AF"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4083A9"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6207CC2D"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47C9827A"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47B9C46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osoba pracująca w dużym przedsiębiorstwie</w:t>
            </w:r>
          </w:p>
          <w:p w14:paraId="3CB02644"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B8D4CC"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69C864A2"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0F5D0FBB"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189F642E"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organizacji pozarządowej  </w:t>
            </w:r>
          </w:p>
          <w:p w14:paraId="35D2F4BB"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7903705D"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3FA961A"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4F964DA4"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003139D3"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prowadząca działalność na własny rachunek </w:t>
            </w:r>
          </w:p>
          <w:p w14:paraId="7B8412AA"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14CCFAC0"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6BC4456"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07982663"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bottom w:val="single" w:sz="4" w:space="0" w:color="auto"/>
            </w:tcBorders>
            <w:shd w:val="clear" w:color="auto" w:fill="auto"/>
            <w:tcMar>
              <w:top w:w="57" w:type="dxa"/>
            </w:tcMar>
          </w:tcPr>
          <w:p w14:paraId="542D6179" w14:textId="77777777" w:rsidR="008E5A8C" w:rsidRPr="009A5F17" w:rsidRDefault="008E5A8C" w:rsidP="00246DDF">
            <w:pPr>
              <w:pStyle w:val="Zawartotabeli"/>
              <w:spacing w:after="0"/>
              <w:ind w:left="682"/>
              <w:jc w:val="both"/>
              <w:rPr>
                <w:rFonts w:ascii="Calibri Light" w:hAnsi="Calibri Light" w:cs="Calibri Light"/>
                <w:b/>
                <w:bCs/>
                <w:sz w:val="18"/>
                <w:szCs w:val="18"/>
              </w:rPr>
            </w:pPr>
            <w:r w:rsidRPr="009A5F17">
              <w:rPr>
                <w:rFonts w:ascii="Calibri Light" w:hAnsi="Calibri Light" w:cs="Calibri Light"/>
                <w:sz w:val="18"/>
                <w:szCs w:val="18"/>
              </w:rPr>
              <w:t>inne</w:t>
            </w:r>
          </w:p>
        </w:tc>
        <w:tc>
          <w:tcPr>
            <w:tcW w:w="5245" w:type="dxa"/>
            <w:gridSpan w:val="7"/>
            <w:tcBorders>
              <w:bottom w:val="single" w:sz="4" w:space="0" w:color="auto"/>
              <w:right w:val="single" w:sz="4" w:space="0" w:color="auto"/>
            </w:tcBorders>
            <w:shd w:val="clear" w:color="auto" w:fill="auto"/>
            <w:tcMar>
              <w:top w:w="57" w:type="dxa"/>
            </w:tcMar>
          </w:tcPr>
          <w:p w14:paraId="6C013113"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04C4A91B"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2BEEE3DC" w14:textId="77777777" w:rsidTr="00246DDF">
        <w:tblPrEx>
          <w:tblCellMar>
            <w:top w:w="142" w:type="dxa"/>
            <w:left w:w="57" w:type="dxa"/>
            <w:bottom w:w="55" w:type="dxa"/>
            <w:right w:w="57" w:type="dxa"/>
          </w:tblCellMar>
        </w:tblPrEx>
        <w:trPr>
          <w:gridAfter w:val="10"/>
          <w:wAfter w:w="21443" w:type="dxa"/>
          <w:cantSplit/>
          <w:trHeight w:val="992"/>
        </w:trPr>
        <w:tc>
          <w:tcPr>
            <w:tcW w:w="4992" w:type="dxa"/>
            <w:gridSpan w:val="15"/>
            <w:tcBorders>
              <w:top w:val="single" w:sz="4" w:space="0" w:color="auto"/>
              <w:left w:val="single" w:sz="2" w:space="0" w:color="000000"/>
              <w:bottom w:val="single" w:sz="2" w:space="0" w:color="000000"/>
            </w:tcBorders>
            <w:shd w:val="clear" w:color="auto" w:fill="auto"/>
          </w:tcPr>
          <w:p w14:paraId="73055291"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lastRenderedPageBreak/>
              <w:t>Zatrudniony</w:t>
            </w:r>
            <w:r w:rsidRPr="009A5F17">
              <w:rPr>
                <w:rFonts w:ascii="Calibri Light" w:hAnsi="Calibri Light" w:cs="Calibri Light"/>
                <w:sz w:val="18"/>
                <w:szCs w:val="18"/>
              </w:rPr>
              <w:t xml:space="preserve"> /-a w:</w:t>
            </w:r>
          </w:p>
        </w:tc>
        <w:tc>
          <w:tcPr>
            <w:tcW w:w="5245" w:type="dxa"/>
            <w:gridSpan w:val="7"/>
            <w:tcBorders>
              <w:top w:val="single" w:sz="4" w:space="0" w:color="auto"/>
              <w:left w:val="single" w:sz="2" w:space="0" w:color="000000"/>
              <w:bottom w:val="single" w:sz="2" w:space="0" w:color="000000"/>
              <w:right w:val="single" w:sz="2" w:space="0" w:color="000000"/>
            </w:tcBorders>
            <w:shd w:val="clear" w:color="auto" w:fill="auto"/>
          </w:tcPr>
          <w:p w14:paraId="2E3D8421" w14:textId="77777777" w:rsidR="008E5A8C" w:rsidRPr="009A5F17" w:rsidRDefault="008E5A8C" w:rsidP="00246DDF">
            <w:pPr>
              <w:pStyle w:val="Zawartotabeli"/>
              <w:snapToGrid w:val="0"/>
              <w:spacing w:after="0"/>
              <w:ind w:left="147"/>
              <w:rPr>
                <w:rFonts w:ascii="Calibri Light" w:hAnsi="Calibri Light" w:cs="Calibri Light"/>
                <w:sz w:val="18"/>
                <w:szCs w:val="18"/>
              </w:rPr>
            </w:pPr>
          </w:p>
          <w:p w14:paraId="0902BEC8" w14:textId="77777777" w:rsidR="008E5A8C" w:rsidRPr="009A5F17" w:rsidRDefault="008E5A8C" w:rsidP="00246DDF">
            <w:pPr>
              <w:pStyle w:val="Zawartotabeli"/>
              <w:spacing w:after="0"/>
              <w:ind w:left="147"/>
              <w:rPr>
                <w:rFonts w:ascii="Calibri Light" w:hAnsi="Calibri Light" w:cs="Calibri Light"/>
                <w:sz w:val="18"/>
                <w:szCs w:val="18"/>
              </w:rPr>
            </w:pPr>
          </w:p>
          <w:p w14:paraId="495DBB7F" w14:textId="77777777" w:rsidR="008E5A8C" w:rsidRPr="009A5F17" w:rsidRDefault="008E5A8C" w:rsidP="00246DDF">
            <w:pPr>
              <w:pStyle w:val="Zawartotabeli"/>
              <w:spacing w:after="0"/>
              <w:rPr>
                <w:rFonts w:ascii="Calibri Light" w:hAnsi="Calibri Light" w:cs="Calibri Light"/>
                <w:sz w:val="18"/>
                <w:szCs w:val="18"/>
              </w:rPr>
            </w:pPr>
          </w:p>
        </w:tc>
      </w:tr>
      <w:tr w:rsidR="008E5A8C" w:rsidRPr="009A5F17" w14:paraId="7E756F9B" w14:textId="77777777" w:rsidTr="00246DDF">
        <w:tblPrEx>
          <w:tblCellMar>
            <w:top w:w="142"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DDDDDD"/>
          </w:tcPr>
          <w:p w14:paraId="06A837E8"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Wykonywany zawód:</w:t>
            </w:r>
          </w:p>
        </w:tc>
      </w:tr>
      <w:tr w:rsidR="008E5A8C" w:rsidRPr="009A5F17" w14:paraId="3380E0F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7A479394"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kształcenia zawodowego </w:t>
            </w:r>
          </w:p>
        </w:tc>
        <w:tc>
          <w:tcPr>
            <w:tcW w:w="3261" w:type="dxa"/>
            <w:gridSpan w:val="4"/>
            <w:tcBorders>
              <w:left w:val="single" w:sz="2" w:space="0" w:color="000000"/>
              <w:bottom w:val="single" w:sz="2" w:space="0" w:color="000000"/>
              <w:right w:val="single" w:sz="2" w:space="0" w:color="000000"/>
            </w:tcBorders>
            <w:shd w:val="clear" w:color="auto" w:fill="auto"/>
          </w:tcPr>
          <w:p w14:paraId="26F581CA"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7B37A6FA"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72429773"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kształcenia ogólnego </w:t>
            </w:r>
          </w:p>
        </w:tc>
        <w:tc>
          <w:tcPr>
            <w:tcW w:w="3261" w:type="dxa"/>
            <w:gridSpan w:val="4"/>
            <w:tcBorders>
              <w:left w:val="single" w:sz="2" w:space="0" w:color="000000"/>
              <w:bottom w:val="single" w:sz="2" w:space="0" w:color="000000"/>
              <w:right w:val="single" w:sz="2" w:space="0" w:color="000000"/>
            </w:tcBorders>
            <w:shd w:val="clear" w:color="auto" w:fill="auto"/>
          </w:tcPr>
          <w:p w14:paraId="7FB91A6C"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60B5B8D"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210DCDDE"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wychowania przedszkolnego </w:t>
            </w:r>
          </w:p>
        </w:tc>
        <w:tc>
          <w:tcPr>
            <w:tcW w:w="3261" w:type="dxa"/>
            <w:gridSpan w:val="4"/>
            <w:tcBorders>
              <w:left w:val="single" w:sz="2" w:space="0" w:color="000000"/>
              <w:bottom w:val="single" w:sz="2" w:space="0" w:color="000000"/>
              <w:right w:val="single" w:sz="2" w:space="0" w:color="000000"/>
            </w:tcBorders>
            <w:shd w:val="clear" w:color="auto" w:fill="auto"/>
          </w:tcPr>
          <w:p w14:paraId="299F79AB"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9A371E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CC4268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szkolnictwa wyższego </w:t>
            </w:r>
          </w:p>
        </w:tc>
        <w:tc>
          <w:tcPr>
            <w:tcW w:w="3261" w:type="dxa"/>
            <w:gridSpan w:val="4"/>
            <w:tcBorders>
              <w:left w:val="single" w:sz="2" w:space="0" w:color="000000"/>
              <w:bottom w:val="single" w:sz="2" w:space="0" w:color="000000"/>
              <w:right w:val="single" w:sz="2" w:space="0" w:color="000000"/>
            </w:tcBorders>
            <w:shd w:val="clear" w:color="auto" w:fill="auto"/>
          </w:tcPr>
          <w:p w14:paraId="6C072857"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032EC029"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3E54FB0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rynku pracy </w:t>
            </w:r>
          </w:p>
        </w:tc>
        <w:tc>
          <w:tcPr>
            <w:tcW w:w="3261" w:type="dxa"/>
            <w:gridSpan w:val="4"/>
            <w:tcBorders>
              <w:left w:val="single" w:sz="2" w:space="0" w:color="000000"/>
              <w:bottom w:val="single" w:sz="2" w:space="0" w:color="000000"/>
              <w:right w:val="single" w:sz="2" w:space="0" w:color="000000"/>
            </w:tcBorders>
            <w:shd w:val="clear" w:color="auto" w:fill="auto"/>
          </w:tcPr>
          <w:p w14:paraId="5D2F85D9"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0FAE0D9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338E8EB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systemu ochrony zdrowia </w:t>
            </w:r>
          </w:p>
        </w:tc>
        <w:tc>
          <w:tcPr>
            <w:tcW w:w="3261" w:type="dxa"/>
            <w:gridSpan w:val="4"/>
            <w:tcBorders>
              <w:left w:val="single" w:sz="2" w:space="0" w:color="000000"/>
              <w:bottom w:val="single" w:sz="2" w:space="0" w:color="000000"/>
              <w:right w:val="single" w:sz="2" w:space="0" w:color="000000"/>
            </w:tcBorders>
            <w:shd w:val="clear" w:color="auto" w:fill="auto"/>
          </w:tcPr>
          <w:p w14:paraId="7F0576DE"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719AA29"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234B7BAC"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Rolnik </w:t>
            </w:r>
          </w:p>
        </w:tc>
        <w:tc>
          <w:tcPr>
            <w:tcW w:w="3261" w:type="dxa"/>
            <w:gridSpan w:val="4"/>
            <w:tcBorders>
              <w:left w:val="single" w:sz="2" w:space="0" w:color="000000"/>
              <w:bottom w:val="single" w:sz="2" w:space="0" w:color="000000"/>
              <w:right w:val="single" w:sz="2" w:space="0" w:color="000000"/>
            </w:tcBorders>
            <w:shd w:val="clear" w:color="auto" w:fill="auto"/>
          </w:tcPr>
          <w:p w14:paraId="21D442F6"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40C8A69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EA1DC1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Kluczowy pracownik instytucji i integracji społecznej </w:t>
            </w:r>
          </w:p>
        </w:tc>
        <w:tc>
          <w:tcPr>
            <w:tcW w:w="3261" w:type="dxa"/>
            <w:gridSpan w:val="4"/>
            <w:tcBorders>
              <w:left w:val="single" w:sz="2" w:space="0" w:color="000000"/>
              <w:bottom w:val="single" w:sz="2" w:space="0" w:color="000000"/>
              <w:right w:val="single" w:sz="2" w:space="0" w:color="000000"/>
            </w:tcBorders>
            <w:shd w:val="clear" w:color="auto" w:fill="auto"/>
          </w:tcPr>
          <w:p w14:paraId="0284EEC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3BAD5046"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6CAB394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systemu wspierania rodziny i pieczy zastępczej </w:t>
            </w:r>
          </w:p>
        </w:tc>
        <w:tc>
          <w:tcPr>
            <w:tcW w:w="3261" w:type="dxa"/>
            <w:gridSpan w:val="4"/>
            <w:tcBorders>
              <w:left w:val="single" w:sz="2" w:space="0" w:color="000000"/>
              <w:bottom w:val="single" w:sz="2" w:space="0" w:color="000000"/>
              <w:right w:val="single" w:sz="2" w:space="0" w:color="000000"/>
            </w:tcBorders>
            <w:shd w:val="clear" w:color="auto" w:fill="auto"/>
          </w:tcPr>
          <w:p w14:paraId="7FC174DD"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52A83F3E"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02ED6F5D"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ośrodka wsparcia ekonomii społecznej </w:t>
            </w:r>
          </w:p>
        </w:tc>
        <w:tc>
          <w:tcPr>
            <w:tcW w:w="3261" w:type="dxa"/>
            <w:gridSpan w:val="4"/>
            <w:tcBorders>
              <w:left w:val="single" w:sz="2" w:space="0" w:color="000000"/>
              <w:bottom w:val="single" w:sz="2" w:space="0" w:color="000000"/>
              <w:right w:val="single" w:sz="2" w:space="0" w:color="000000"/>
            </w:tcBorders>
            <w:shd w:val="clear" w:color="auto" w:fill="auto"/>
          </w:tcPr>
          <w:p w14:paraId="69D605C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A767236"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1B8F14D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poradni psychologiczno-pedagogicznej </w:t>
            </w:r>
          </w:p>
        </w:tc>
        <w:tc>
          <w:tcPr>
            <w:tcW w:w="3261" w:type="dxa"/>
            <w:gridSpan w:val="4"/>
            <w:tcBorders>
              <w:left w:val="single" w:sz="2" w:space="0" w:color="000000"/>
              <w:bottom w:val="single" w:sz="2" w:space="0" w:color="000000"/>
              <w:right w:val="single" w:sz="2" w:space="0" w:color="000000"/>
            </w:tcBorders>
            <w:shd w:val="clear" w:color="auto" w:fill="auto"/>
          </w:tcPr>
          <w:p w14:paraId="5B1FB52D"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704B1D42"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D086CE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Instruktor praktycznej nauki zawodu</w:t>
            </w:r>
          </w:p>
        </w:tc>
        <w:tc>
          <w:tcPr>
            <w:tcW w:w="3261" w:type="dxa"/>
            <w:gridSpan w:val="4"/>
            <w:tcBorders>
              <w:left w:val="single" w:sz="2" w:space="0" w:color="000000"/>
              <w:bottom w:val="single" w:sz="2" w:space="0" w:color="000000"/>
              <w:right w:val="single" w:sz="2" w:space="0" w:color="000000"/>
            </w:tcBorders>
            <w:shd w:val="clear" w:color="auto" w:fill="auto"/>
          </w:tcPr>
          <w:p w14:paraId="27472B0B"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4DE5164"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0CAE6C22"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Inny </w:t>
            </w:r>
          </w:p>
        </w:tc>
        <w:tc>
          <w:tcPr>
            <w:tcW w:w="3261" w:type="dxa"/>
            <w:gridSpan w:val="4"/>
            <w:tcBorders>
              <w:left w:val="single" w:sz="2" w:space="0" w:color="000000"/>
              <w:bottom w:val="single" w:sz="2" w:space="0" w:color="000000"/>
              <w:right w:val="single" w:sz="2" w:space="0" w:color="000000"/>
            </w:tcBorders>
            <w:shd w:val="clear" w:color="auto" w:fill="auto"/>
          </w:tcPr>
          <w:p w14:paraId="1A77114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2751FF45"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E5548D"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Bezrobotny</w:t>
            </w:r>
            <w:r w:rsidRPr="009A5F17">
              <w:rPr>
                <w:rFonts w:ascii="Calibri Light" w:hAnsi="Calibri Light" w:cs="Calibri Light"/>
                <w:sz w:val="18"/>
                <w:szCs w:val="18"/>
              </w:rPr>
              <w:t xml:space="preserve"> /-a zarejestrowany /-a w ewidencji urzędu pracy</w:t>
            </w:r>
          </w:p>
        </w:tc>
        <w:bookmarkStart w:id="9" w:name="__Fieldmark__23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5BE97C4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9"/>
            <w:r w:rsidRPr="009A5F17">
              <w:rPr>
                <w:rFonts w:ascii="Calibri Light" w:hAnsi="Calibri Light" w:cs="Calibri Light"/>
                <w:sz w:val="18"/>
                <w:szCs w:val="18"/>
              </w:rPr>
              <w:t xml:space="preserve"> TAK    </w:t>
            </w:r>
            <w:bookmarkStart w:id="10" w:name="__Fieldmark__24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0"/>
            <w:r w:rsidRPr="009A5F17">
              <w:rPr>
                <w:rFonts w:ascii="Calibri Light" w:hAnsi="Calibri Light" w:cs="Calibri Light"/>
                <w:sz w:val="18"/>
                <w:szCs w:val="18"/>
              </w:rPr>
              <w:t>NIE</w:t>
            </w:r>
          </w:p>
        </w:tc>
      </w:tr>
      <w:tr w:rsidR="008E5A8C" w:rsidRPr="009A5F17" w14:paraId="10D55A1C"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FBAD27C"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Bezrobotny </w:t>
            </w:r>
            <w:r w:rsidRPr="009A5F17">
              <w:rPr>
                <w:rFonts w:ascii="Calibri Light" w:hAnsi="Calibri Light" w:cs="Calibri Light"/>
                <w:sz w:val="18"/>
                <w:szCs w:val="18"/>
              </w:rPr>
              <w:t>/-a niezarejestrowany /-a w ewidencji urzędu pracy</w:t>
            </w:r>
          </w:p>
        </w:tc>
        <w:bookmarkStart w:id="11" w:name="__Fieldmark__25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D299F6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1"/>
            <w:r w:rsidRPr="009A5F17">
              <w:rPr>
                <w:rFonts w:ascii="Calibri Light" w:hAnsi="Calibri Light" w:cs="Calibri Light"/>
                <w:sz w:val="18"/>
                <w:szCs w:val="18"/>
              </w:rPr>
              <w:t xml:space="preserve"> TAK    </w:t>
            </w:r>
            <w:bookmarkStart w:id="12" w:name="__Fieldmark__26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2"/>
            <w:r w:rsidRPr="009A5F17">
              <w:rPr>
                <w:rFonts w:ascii="Calibri Light" w:hAnsi="Calibri Light" w:cs="Calibri Light"/>
                <w:sz w:val="18"/>
                <w:szCs w:val="18"/>
              </w:rPr>
              <w:t>NIE</w:t>
            </w:r>
          </w:p>
        </w:tc>
      </w:tr>
      <w:tr w:rsidR="008E5A8C" w:rsidRPr="009A5F17" w14:paraId="31098B91"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63EEAB47"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Długotrwale bezrobotny</w:t>
            </w:r>
            <w:r w:rsidRPr="009A5F17">
              <w:rPr>
                <w:rFonts w:ascii="Calibri Light" w:hAnsi="Calibri Light" w:cs="Calibri Light"/>
                <w:sz w:val="18"/>
                <w:szCs w:val="18"/>
              </w:rPr>
              <w:t xml:space="preserve"> /-a</w:t>
            </w:r>
          </w:p>
        </w:tc>
        <w:bookmarkStart w:id="13" w:name="__Fieldmark__27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562DAB1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3"/>
            <w:r w:rsidRPr="009A5F17">
              <w:rPr>
                <w:rFonts w:ascii="Calibri Light" w:hAnsi="Calibri Light" w:cs="Calibri Light"/>
                <w:sz w:val="18"/>
                <w:szCs w:val="18"/>
              </w:rPr>
              <w:t xml:space="preserve"> TAK    </w:t>
            </w:r>
            <w:bookmarkStart w:id="14" w:name="__Fieldmark__28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4"/>
            <w:r w:rsidRPr="009A5F17">
              <w:rPr>
                <w:rFonts w:ascii="Calibri Light" w:hAnsi="Calibri Light" w:cs="Calibri Light"/>
                <w:sz w:val="18"/>
                <w:szCs w:val="18"/>
              </w:rPr>
              <w:t>NIE</w:t>
            </w:r>
          </w:p>
        </w:tc>
      </w:tr>
      <w:tr w:rsidR="008E5A8C" w:rsidRPr="009A5F17" w14:paraId="7496EAFF"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563BF6F7"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b/>
                <w:bCs/>
                <w:sz w:val="18"/>
                <w:szCs w:val="18"/>
              </w:rPr>
              <w:t xml:space="preserve">Bierny /-a  zawodowo </w:t>
            </w:r>
            <w:r w:rsidRPr="009A5F17">
              <w:rPr>
                <w:rFonts w:ascii="Calibri Light" w:hAnsi="Calibri Light" w:cs="Calibri Light"/>
                <w:sz w:val="18"/>
                <w:szCs w:val="18"/>
              </w:rPr>
              <w:t>w tym:</w:t>
            </w:r>
          </w:p>
          <w:p w14:paraId="557E51E6"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sz w:val="18"/>
                <w:szCs w:val="18"/>
              </w:rPr>
              <w:t xml:space="preserve">                      osoba ucząca się </w:t>
            </w:r>
          </w:p>
          <w:p w14:paraId="6A18BB2B"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sz w:val="18"/>
                <w:szCs w:val="18"/>
              </w:rPr>
              <w:t xml:space="preserve">                      osoba nieuczestnicząca w kształceniu i szkoleniu </w:t>
            </w:r>
          </w:p>
          <w:p w14:paraId="51D15FEC"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b/>
                <w:bCs/>
                <w:sz w:val="18"/>
                <w:szCs w:val="18"/>
              </w:rPr>
              <w:t xml:space="preserve">Jednocześnie oświadczam, że </w:t>
            </w:r>
            <w:r w:rsidRPr="009A5F17">
              <w:rPr>
                <w:rFonts w:ascii="Calibri Light" w:hAnsi="Calibri Light" w:cs="Calibri Light"/>
                <w:sz w:val="18"/>
                <w:szCs w:val="18"/>
              </w:rPr>
              <w:t>jestem osobą gotową do podjęcia pracy i aktywnie poszukuję zatrudnienia</w:t>
            </w:r>
          </w:p>
        </w:tc>
        <w:bookmarkStart w:id="15" w:name="__Fieldmark__29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859D1E0"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5"/>
            <w:r w:rsidRPr="009A5F17">
              <w:rPr>
                <w:rFonts w:ascii="Calibri Light" w:hAnsi="Calibri Light" w:cs="Calibri Light"/>
                <w:sz w:val="18"/>
                <w:szCs w:val="18"/>
              </w:rPr>
              <w:t xml:space="preserve"> TAK    </w:t>
            </w:r>
            <w:bookmarkStart w:id="16" w:name="__Fieldmark__30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6"/>
            <w:r w:rsidRPr="009A5F17">
              <w:rPr>
                <w:rFonts w:ascii="Calibri Light" w:hAnsi="Calibri Light" w:cs="Calibri Light"/>
                <w:sz w:val="18"/>
                <w:szCs w:val="18"/>
              </w:rPr>
              <w:t>NIE</w:t>
            </w:r>
          </w:p>
          <w:bookmarkStart w:id="17" w:name="__Fieldmark__31_1443973599"/>
          <w:p w14:paraId="58D562D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7"/>
            <w:r w:rsidRPr="009A5F17">
              <w:rPr>
                <w:rFonts w:ascii="Calibri Light" w:hAnsi="Calibri Light" w:cs="Calibri Light"/>
                <w:sz w:val="18"/>
                <w:szCs w:val="18"/>
              </w:rPr>
              <w:t xml:space="preserve"> TAK    </w:t>
            </w:r>
            <w:bookmarkStart w:id="18" w:name="__Fieldmark__32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8"/>
            <w:r w:rsidRPr="009A5F17">
              <w:rPr>
                <w:rFonts w:ascii="Calibri Light" w:hAnsi="Calibri Light" w:cs="Calibri Light"/>
                <w:sz w:val="18"/>
                <w:szCs w:val="18"/>
              </w:rPr>
              <w:t>NIE</w:t>
            </w:r>
          </w:p>
          <w:bookmarkStart w:id="19" w:name="__Fieldmark__33_1443973599"/>
          <w:p w14:paraId="0D3E354B"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9"/>
            <w:r w:rsidRPr="009A5F17">
              <w:rPr>
                <w:rFonts w:ascii="Calibri Light" w:hAnsi="Calibri Light" w:cs="Calibri Light"/>
                <w:sz w:val="18"/>
                <w:szCs w:val="18"/>
              </w:rPr>
              <w:t xml:space="preserve"> TAK    </w:t>
            </w:r>
            <w:bookmarkStart w:id="20" w:name="__Fieldmark__34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0"/>
            <w:r w:rsidRPr="009A5F17">
              <w:rPr>
                <w:rFonts w:ascii="Calibri Light" w:hAnsi="Calibri Light" w:cs="Calibri Light"/>
                <w:sz w:val="18"/>
                <w:szCs w:val="18"/>
              </w:rPr>
              <w:t>NIE</w:t>
            </w:r>
          </w:p>
          <w:p w14:paraId="268F2789" w14:textId="77777777" w:rsidR="008E5A8C" w:rsidRPr="009A5F17" w:rsidRDefault="008E5A8C" w:rsidP="00246DDF">
            <w:pPr>
              <w:pStyle w:val="Zawartotabeli"/>
              <w:spacing w:after="0"/>
              <w:ind w:left="147"/>
              <w:rPr>
                <w:rFonts w:ascii="Calibri Light" w:hAnsi="Calibri Light" w:cs="Calibri Light"/>
                <w:sz w:val="18"/>
                <w:szCs w:val="18"/>
              </w:rPr>
            </w:pPr>
          </w:p>
          <w:p w14:paraId="5CEC6977"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tc>
      </w:tr>
      <w:tr w:rsidR="008E5A8C" w:rsidRPr="009A5F17" w14:paraId="1E6AEB8D" w14:textId="77777777" w:rsidTr="00246DDF">
        <w:tblPrEx>
          <w:tblCellMar>
            <w:top w:w="142" w:type="dxa"/>
            <w:left w:w="57" w:type="dxa"/>
            <w:bottom w:w="55" w:type="dxa"/>
            <w:right w:w="57" w:type="dxa"/>
          </w:tblCellMar>
        </w:tblPrEx>
        <w:trPr>
          <w:gridAfter w:val="10"/>
          <w:wAfter w:w="21443" w:type="dxa"/>
          <w:cantSplit/>
          <w:trHeight w:hRule="exact" w:val="397"/>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2F2F2"/>
          </w:tcPr>
          <w:p w14:paraId="5CC220A3" w14:textId="77777777" w:rsidR="008E5A8C" w:rsidRPr="009A5F17" w:rsidRDefault="008E5A8C" w:rsidP="00246DDF">
            <w:pPr>
              <w:pStyle w:val="Zawartotabeli"/>
              <w:spacing w:after="0"/>
              <w:ind w:left="147"/>
              <w:jc w:val="center"/>
              <w:rPr>
                <w:rFonts w:ascii="Calibri Light" w:hAnsi="Calibri Light" w:cs="Calibri Light"/>
                <w:b/>
                <w:bCs/>
                <w:sz w:val="18"/>
                <w:szCs w:val="18"/>
              </w:rPr>
            </w:pPr>
            <w:r w:rsidRPr="009A5F17">
              <w:rPr>
                <w:rFonts w:ascii="Calibri Light" w:hAnsi="Calibri Light" w:cs="Calibri Light"/>
                <w:b/>
                <w:bCs/>
                <w:sz w:val="18"/>
                <w:szCs w:val="18"/>
              </w:rPr>
              <w:t>POZOSTAŁE DANE DOTYCZĄCE AKTUALNEJ SYTUACJI</w:t>
            </w:r>
          </w:p>
        </w:tc>
      </w:tr>
      <w:tr w:rsidR="008E5A8C" w:rsidRPr="009A5F17" w14:paraId="51337B0A"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6DB4E0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posiada Pan/i dziecko w wieku do 3 lat?</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264C1E4F"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11"/>
                  <w:enabled/>
                  <w:calcOnExit w:val="0"/>
                  <w:checkBox>
                    <w:sizeAuto/>
                    <w:default w:val="0"/>
                    <w:checked w:val="0"/>
                  </w:checkBox>
                </w:ffData>
              </w:fldChar>
            </w:r>
            <w:bookmarkStart w:id="21" w:name="Wybór11"/>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1"/>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6"/>
                  <w:enabled/>
                  <w:calcOnExit w:val="0"/>
                  <w:checkBox>
                    <w:sizeAuto/>
                    <w:default w:val="0"/>
                  </w:checkBox>
                </w:ffData>
              </w:fldChar>
            </w:r>
            <w:bookmarkStart w:id="22" w:name="Wybór6"/>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2"/>
            <w:r w:rsidRPr="009A5F17">
              <w:rPr>
                <w:rFonts w:ascii="Calibri Light" w:hAnsi="Calibri Light" w:cs="Calibri Light"/>
                <w:bCs/>
                <w:sz w:val="18"/>
                <w:szCs w:val="18"/>
              </w:rPr>
              <w:t>NIE</w:t>
            </w:r>
          </w:p>
        </w:tc>
      </w:tr>
      <w:tr w:rsidR="008E5A8C" w:rsidRPr="009A5F17" w14:paraId="0B2201E2"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040D45" w14:textId="51A8B9C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w:t>
            </w:r>
            <w:r>
              <w:rPr>
                <w:rFonts w:ascii="Calibri Light" w:hAnsi="Calibri Light" w:cs="Calibri Light"/>
                <w:bCs/>
                <w:sz w:val="18"/>
                <w:szCs w:val="18"/>
              </w:rPr>
              <w:t>/</w:t>
            </w:r>
            <w:r w:rsidRPr="009A5F17">
              <w:rPr>
                <w:rFonts w:ascii="Calibri Light" w:hAnsi="Calibri Light" w:cs="Calibri Light"/>
                <w:bCs/>
                <w:sz w:val="18"/>
                <w:szCs w:val="18"/>
              </w:rPr>
              <w:t>i na urlopie macierzyńskim</w:t>
            </w:r>
            <w:r w:rsidR="004819C9">
              <w:rPr>
                <w:rFonts w:ascii="Calibri Light" w:hAnsi="Calibri Light" w:cs="Calibri Light"/>
                <w:bCs/>
                <w:sz w:val="18"/>
                <w:szCs w:val="18"/>
              </w:rPr>
              <w:t>/ojcowskim</w:t>
            </w:r>
            <w:r w:rsidRPr="009A5F17">
              <w:rPr>
                <w:rFonts w:ascii="Calibri Light" w:hAnsi="Calibri Light" w:cs="Calibri Light"/>
                <w:bCs/>
                <w:sz w:val="18"/>
                <w:szCs w:val="18"/>
              </w:rPr>
              <w:t>?</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197DD35B"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2"/>
                  <w:enabled/>
                  <w:calcOnExit w:val="0"/>
                  <w:checkBox>
                    <w:sizeAuto/>
                    <w:default w:val="0"/>
                  </w:checkBox>
                </w:ffData>
              </w:fldChar>
            </w:r>
            <w:bookmarkStart w:id="23" w:name="Wybór2"/>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3"/>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7"/>
                  <w:enabled/>
                  <w:calcOnExit w:val="0"/>
                  <w:checkBox>
                    <w:sizeAuto/>
                    <w:default w:val="0"/>
                  </w:checkBox>
                </w:ffData>
              </w:fldChar>
            </w:r>
            <w:bookmarkStart w:id="24" w:name="Wybór7"/>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4"/>
            <w:r w:rsidRPr="009A5F17">
              <w:rPr>
                <w:rFonts w:ascii="Calibri Light" w:hAnsi="Calibri Light" w:cs="Calibri Light"/>
                <w:bCs/>
                <w:sz w:val="18"/>
                <w:szCs w:val="18"/>
              </w:rPr>
              <w:t>NIE</w:t>
            </w:r>
          </w:p>
        </w:tc>
      </w:tr>
      <w:tr w:rsidR="008E5A8C" w:rsidRPr="009A5F17" w14:paraId="3F1F630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2AEFAF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w:t>
            </w:r>
            <w:r>
              <w:rPr>
                <w:rFonts w:ascii="Calibri Light" w:hAnsi="Calibri Light" w:cs="Calibri Light"/>
                <w:bCs/>
                <w:sz w:val="18"/>
                <w:szCs w:val="18"/>
              </w:rPr>
              <w:t>/</w:t>
            </w:r>
            <w:r w:rsidRPr="009A5F17">
              <w:rPr>
                <w:rFonts w:ascii="Calibri Light" w:hAnsi="Calibri Light" w:cs="Calibri Light"/>
                <w:bCs/>
                <w:sz w:val="18"/>
                <w:szCs w:val="18"/>
              </w:rPr>
              <w:t>i na urlopie rodzicielskim?</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DDDC018"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2"/>
                  <w:enabled/>
                  <w:calcOnExit w:val="0"/>
                  <w:checkBox>
                    <w:sizeAuto/>
                    <w:default w:val="0"/>
                  </w:checkBox>
                </w:ffData>
              </w:fldChar>
            </w:r>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7"/>
                  <w:enabled/>
                  <w:calcOnExit w:val="0"/>
                  <w:checkBox>
                    <w:sizeAuto/>
                    <w:default w:val="0"/>
                  </w:checkBox>
                </w:ffData>
              </w:fldChar>
            </w:r>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r w:rsidRPr="009A5F17">
              <w:rPr>
                <w:rFonts w:ascii="Calibri Light" w:hAnsi="Calibri Light" w:cs="Calibri Light"/>
                <w:bCs/>
                <w:sz w:val="18"/>
                <w:szCs w:val="18"/>
              </w:rPr>
              <w:t>NIE</w:t>
            </w:r>
          </w:p>
        </w:tc>
      </w:tr>
      <w:tr w:rsidR="008E5A8C" w:rsidRPr="009A5F17" w14:paraId="0391775E"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2273619"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Pan/i na urlopie wychowawczym?</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25533127"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3"/>
                  <w:enabled/>
                  <w:calcOnExit w:val="0"/>
                  <w:checkBox>
                    <w:sizeAuto/>
                    <w:default w:val="0"/>
                  </w:checkBox>
                </w:ffData>
              </w:fldChar>
            </w:r>
            <w:bookmarkStart w:id="25" w:name="Wybór3"/>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5"/>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8"/>
                  <w:enabled/>
                  <w:calcOnExit w:val="0"/>
                  <w:checkBox>
                    <w:sizeAuto/>
                    <w:default w:val="0"/>
                  </w:checkBox>
                </w:ffData>
              </w:fldChar>
            </w:r>
            <w:bookmarkStart w:id="26" w:name="Wybór8"/>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6"/>
            <w:r w:rsidRPr="009A5F17">
              <w:rPr>
                <w:rFonts w:ascii="Calibri Light" w:hAnsi="Calibri Light" w:cs="Calibri Light"/>
                <w:bCs/>
                <w:sz w:val="18"/>
                <w:szCs w:val="18"/>
              </w:rPr>
              <w:t xml:space="preserve">NIE </w:t>
            </w:r>
          </w:p>
        </w:tc>
      </w:tr>
      <w:tr w:rsidR="008E5A8C" w:rsidRPr="009A5F17" w14:paraId="097C520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7E9D0E96"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lastRenderedPageBreak/>
              <w:t>Czy deklaruje Pan/i powrót do pracy?</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A458E9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b/>
                <w:sz w:val="18"/>
                <w:szCs w:val="18"/>
              </w:rPr>
              <w:fldChar w:fldCharType="begin">
                <w:ffData>
                  <w:name w:val="Wybór5"/>
                  <w:enabled/>
                  <w:calcOnExit w:val="0"/>
                  <w:checkBox>
                    <w:sizeAuto/>
                    <w:default w:val="0"/>
                  </w:checkBox>
                </w:ffData>
              </w:fldChar>
            </w:r>
            <w:bookmarkStart w:id="27" w:name="Wybór5"/>
            <w:r w:rsidRPr="009A5F17">
              <w:rPr>
                <w:rFonts w:ascii="Calibri Light" w:hAnsi="Calibri Light" w:cs="Calibri Light"/>
                <w:b/>
                <w:sz w:val="18"/>
                <w:szCs w:val="18"/>
              </w:rPr>
              <w:instrText xml:space="preserve"> FORMCHECKBOX </w:instrText>
            </w:r>
            <w:r w:rsidR="00085EF8">
              <w:rPr>
                <w:rFonts w:ascii="Calibri Light" w:hAnsi="Calibri Light" w:cs="Calibri Light"/>
                <w:b/>
                <w:sz w:val="18"/>
                <w:szCs w:val="18"/>
              </w:rPr>
            </w:r>
            <w:r w:rsidR="00085EF8">
              <w:rPr>
                <w:rFonts w:ascii="Calibri Light" w:hAnsi="Calibri Light" w:cs="Calibri Light"/>
                <w:b/>
                <w:sz w:val="18"/>
                <w:szCs w:val="18"/>
              </w:rPr>
              <w:fldChar w:fldCharType="separate"/>
            </w:r>
            <w:r w:rsidRPr="009A5F17">
              <w:rPr>
                <w:rFonts w:ascii="Calibri Light" w:hAnsi="Calibri Light" w:cs="Calibri Light"/>
                <w:b/>
                <w:sz w:val="18"/>
                <w:szCs w:val="18"/>
              </w:rPr>
              <w:fldChar w:fldCharType="end"/>
            </w:r>
            <w:bookmarkEnd w:id="27"/>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10"/>
                  <w:enabled/>
                  <w:calcOnExit w:val="0"/>
                  <w:checkBox>
                    <w:sizeAuto/>
                    <w:default w:val="0"/>
                  </w:checkBox>
                </w:ffData>
              </w:fldChar>
            </w:r>
            <w:bookmarkStart w:id="28" w:name="Wybór10"/>
            <w:r w:rsidRPr="009A5F17">
              <w:rPr>
                <w:rFonts w:ascii="Calibri Light" w:hAnsi="Calibri Light" w:cs="Calibri Light"/>
                <w:bCs/>
                <w:sz w:val="18"/>
                <w:szCs w:val="18"/>
              </w:rPr>
              <w:instrText xml:space="preserve"> FORMCHECKBOX </w:instrText>
            </w:r>
            <w:r w:rsidR="00085EF8">
              <w:rPr>
                <w:rFonts w:ascii="Calibri Light" w:hAnsi="Calibri Light" w:cs="Calibri Light"/>
                <w:bCs/>
                <w:sz w:val="18"/>
                <w:szCs w:val="18"/>
              </w:rPr>
            </w:r>
            <w:r w:rsidR="00085EF8">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8"/>
            <w:r w:rsidRPr="009A5F17">
              <w:rPr>
                <w:rFonts w:ascii="Calibri Light" w:hAnsi="Calibri Light" w:cs="Calibri Light"/>
                <w:bCs/>
                <w:sz w:val="18"/>
                <w:szCs w:val="18"/>
              </w:rPr>
              <w:t>NIE</w:t>
            </w:r>
          </w:p>
        </w:tc>
      </w:tr>
      <w:tr w:rsidR="008E5A8C" w:rsidRPr="009A5F17" w14:paraId="494BCFE4"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163DD9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Planowana data powrotu do pracy:</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F37C34A" w14:textId="77777777" w:rsidR="008E5A8C" w:rsidRPr="009A5F17" w:rsidRDefault="008E5A8C" w:rsidP="00246DDF">
            <w:pPr>
              <w:pStyle w:val="Zawartotabeli"/>
              <w:spacing w:after="0"/>
              <w:ind w:left="147"/>
              <w:rPr>
                <w:rFonts w:ascii="Calibri Light" w:hAnsi="Calibri Light" w:cs="Calibri Light"/>
                <w:sz w:val="18"/>
                <w:szCs w:val="18"/>
              </w:rPr>
            </w:pPr>
          </w:p>
        </w:tc>
      </w:tr>
      <w:tr w:rsidR="008E5A8C" w:rsidRPr="009A5F17" w14:paraId="6A84B44B" w14:textId="77777777" w:rsidTr="00246DDF">
        <w:tblPrEx>
          <w:tblCellMar>
            <w:top w:w="142"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7C733351"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POZOSTAŁE INFORMACJE</w:t>
            </w:r>
          </w:p>
        </w:tc>
      </w:tr>
      <w:tr w:rsidR="008E5A8C" w:rsidRPr="009A5F17" w14:paraId="0AF6F79B" w14:textId="77777777" w:rsidTr="00246DDF">
        <w:tblPrEx>
          <w:tblCellMar>
            <w:top w:w="142" w:type="dxa"/>
            <w:left w:w="57" w:type="dxa"/>
            <w:bottom w:w="55" w:type="dxa"/>
            <w:right w:w="57" w:type="dxa"/>
          </w:tblCellMar>
        </w:tblPrEx>
        <w:trPr>
          <w:gridAfter w:val="10"/>
          <w:wAfter w:w="21443" w:type="dxa"/>
          <w:cantSplit/>
          <w:trHeight w:val="385"/>
        </w:trPr>
        <w:tc>
          <w:tcPr>
            <w:tcW w:w="4992" w:type="dxa"/>
            <w:gridSpan w:val="15"/>
            <w:tcBorders>
              <w:top w:val="single" w:sz="2" w:space="0" w:color="000000"/>
              <w:left w:val="single" w:sz="2" w:space="0" w:color="000000"/>
              <w:bottom w:val="single" w:sz="2" w:space="0" w:color="000000"/>
            </w:tcBorders>
            <w:shd w:val="clear" w:color="auto" w:fill="auto"/>
          </w:tcPr>
          <w:p w14:paraId="0005837B" w14:textId="77777777" w:rsidR="008E5A8C" w:rsidRPr="009A5F17" w:rsidRDefault="008E5A8C" w:rsidP="00246DDF">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Osoba należąca do mniejszości narodowej lub etnicznej, migrant, osoba obcego pochodzenia</w:t>
            </w:r>
          </w:p>
        </w:tc>
        <w:bookmarkStart w:id="29" w:name="__Fieldmark__35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E91BE2D"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9"/>
            <w:r w:rsidRPr="009A5F17">
              <w:rPr>
                <w:rFonts w:ascii="Calibri Light" w:hAnsi="Calibri Light" w:cs="Calibri Light"/>
                <w:sz w:val="18"/>
                <w:szCs w:val="18"/>
              </w:rPr>
              <w:t xml:space="preserve"> TAK    </w:t>
            </w:r>
            <w:bookmarkStart w:id="30" w:name="__Fieldmark__36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0"/>
            <w:r w:rsidRPr="009A5F17">
              <w:rPr>
                <w:rFonts w:ascii="Calibri Light" w:hAnsi="Calibri Light" w:cs="Calibri Light"/>
                <w:sz w:val="18"/>
                <w:szCs w:val="18"/>
              </w:rPr>
              <w:t>NIE</w:t>
            </w:r>
          </w:p>
          <w:bookmarkStart w:id="31" w:name="__Fieldmark__37_1443973599"/>
          <w:p w14:paraId="6839C2E7"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1"/>
            <w:r w:rsidRPr="009A5F17">
              <w:rPr>
                <w:rFonts w:ascii="Calibri Light" w:hAnsi="Calibri Light" w:cs="Calibri Light"/>
                <w:sz w:val="18"/>
                <w:szCs w:val="18"/>
              </w:rPr>
              <w:t xml:space="preserve"> ODMOWA PODANIA INFORMACJI</w:t>
            </w:r>
          </w:p>
        </w:tc>
      </w:tr>
      <w:tr w:rsidR="008E5A8C" w:rsidRPr="009A5F17" w14:paraId="5605F434"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85A710" w14:textId="77777777" w:rsidR="008E5A8C" w:rsidRPr="009A5F17" w:rsidRDefault="008E5A8C" w:rsidP="00246DDF">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Osoba bezdomna lub dotknięta wykluczeniem z dostępu do mieszkań</w:t>
            </w:r>
          </w:p>
        </w:tc>
        <w:bookmarkStart w:id="32" w:name="__Fieldmark__38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566DBAB"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2"/>
            <w:r w:rsidRPr="009A5F17">
              <w:rPr>
                <w:rFonts w:ascii="Calibri Light" w:hAnsi="Calibri Light" w:cs="Calibri Light"/>
                <w:sz w:val="18"/>
                <w:szCs w:val="18"/>
              </w:rPr>
              <w:t xml:space="preserve"> TAK    </w:t>
            </w:r>
            <w:bookmarkStart w:id="33" w:name="__Fieldmark__39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3"/>
            <w:r w:rsidRPr="009A5F17">
              <w:rPr>
                <w:rFonts w:ascii="Calibri Light" w:hAnsi="Calibri Light" w:cs="Calibri Light"/>
                <w:sz w:val="18"/>
                <w:szCs w:val="18"/>
              </w:rPr>
              <w:t>NIE</w:t>
            </w:r>
          </w:p>
        </w:tc>
      </w:tr>
      <w:tr w:rsidR="008E5A8C" w:rsidRPr="009A5F17" w14:paraId="46939053"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D765ADD"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9A5F17">
              <w:rPr>
                <w:rFonts w:ascii="Calibri Light" w:hAnsi="Calibri Light" w:cs="Calibri Light"/>
                <w:sz w:val="18"/>
                <w:szCs w:val="18"/>
              </w:rPr>
              <w:t>Osoba w innej niekorzystnej sytuacji społecznej</w:t>
            </w:r>
            <w:r w:rsidRPr="009A5F17">
              <w:rPr>
                <w:rFonts w:ascii="Calibri Light" w:hAnsi="Calibri Light" w:cs="Calibri Light"/>
                <w:sz w:val="18"/>
                <w:szCs w:val="18"/>
              </w:rPr>
              <w:br/>
              <w:t xml:space="preserve"> </w:t>
            </w:r>
          </w:p>
        </w:tc>
        <w:bookmarkStart w:id="34" w:name="__Fieldmark__40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088A050"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4"/>
            <w:r w:rsidRPr="009A5F17">
              <w:rPr>
                <w:rFonts w:ascii="Calibri Light" w:hAnsi="Calibri Light" w:cs="Calibri Light"/>
                <w:sz w:val="18"/>
                <w:szCs w:val="18"/>
              </w:rPr>
              <w:t xml:space="preserve"> TAK    </w:t>
            </w:r>
            <w:bookmarkStart w:id="35" w:name="__Fieldmark__41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5"/>
            <w:r w:rsidRPr="009A5F17">
              <w:rPr>
                <w:rFonts w:ascii="Calibri Light" w:hAnsi="Calibri Light" w:cs="Calibri Light"/>
                <w:sz w:val="18"/>
                <w:szCs w:val="18"/>
              </w:rPr>
              <w:t>NIE</w:t>
            </w:r>
          </w:p>
          <w:bookmarkStart w:id="36" w:name="__Fieldmark__42_1443973599"/>
          <w:p w14:paraId="147AD03E"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6"/>
            <w:r w:rsidRPr="009A5F17">
              <w:rPr>
                <w:rFonts w:ascii="Calibri Light" w:hAnsi="Calibri Light" w:cs="Calibri Light"/>
                <w:sz w:val="18"/>
                <w:szCs w:val="18"/>
              </w:rPr>
              <w:t xml:space="preserve"> ODMOWA PODANIA INFORMACJI</w:t>
            </w:r>
          </w:p>
        </w:tc>
      </w:tr>
      <w:tr w:rsidR="008E5A8C" w:rsidRPr="009A5F17" w14:paraId="1BCC9D4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26148F2B"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7809CD">
              <w:rPr>
                <w:rFonts w:ascii="Calibri Light" w:hAnsi="Calibri Light" w:cs="Calibri Light"/>
                <w:sz w:val="18"/>
                <w:szCs w:val="18"/>
              </w:rPr>
              <w:t>Osoba z niepełnosprawnościami</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DC519AB" w14:textId="77777777" w:rsidR="008E5A8C" w:rsidRPr="00144540"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p w14:paraId="0D76A60B"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ODMOWA PODANIA INFORMACJI</w:t>
            </w:r>
          </w:p>
        </w:tc>
      </w:tr>
      <w:tr w:rsidR="008E5A8C" w:rsidRPr="009A5F17" w14:paraId="38336D63"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13BAB038" w14:textId="77777777" w:rsidR="008E5A8C" w:rsidRPr="009A5F17" w:rsidRDefault="008E5A8C" w:rsidP="00C40D24">
            <w:pPr>
              <w:pStyle w:val="Zawartotabeli"/>
              <w:tabs>
                <w:tab w:val="left" w:pos="168"/>
              </w:tabs>
              <w:spacing w:after="0"/>
              <w:jc w:val="both"/>
              <w:rPr>
                <w:rFonts w:ascii="Calibri Light" w:hAnsi="Calibri Light" w:cs="Calibri Light"/>
                <w:sz w:val="18"/>
                <w:szCs w:val="18"/>
              </w:rPr>
            </w:pPr>
            <w:r w:rsidRPr="007809CD">
              <w:rPr>
                <w:rFonts w:ascii="Calibri Light" w:hAnsi="Calibri Light" w:cs="Calibri Light"/>
                <w:sz w:val="18"/>
                <w:szCs w:val="18"/>
              </w:rPr>
              <w:t>Osoba</w:t>
            </w:r>
            <w:r>
              <w:rPr>
                <w:rFonts w:ascii="Calibri Light" w:hAnsi="Calibri Light" w:cs="Calibri Light"/>
                <w:sz w:val="18"/>
                <w:szCs w:val="18"/>
              </w:rPr>
              <w:t xml:space="preserve"> żyjąca w gospodarstwie domowym z osobą niepełnosprawną</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C071EBF"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35B89E0F"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27F84D4D"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B70A4A">
              <w:rPr>
                <w:rFonts w:ascii="Calibri Light" w:hAnsi="Calibri Light" w:cs="Calibri Light"/>
                <w:sz w:val="18"/>
                <w:szCs w:val="18"/>
              </w:rPr>
              <w:t>Osoba samotnie wychowująca dziecko</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BBA50BF"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63F0BBFE"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69463DE" w14:textId="77777777" w:rsidR="008E5A8C" w:rsidRPr="00B70A4A" w:rsidRDefault="008E5A8C" w:rsidP="00246DDF">
            <w:pPr>
              <w:pStyle w:val="Zawartotabeli"/>
              <w:tabs>
                <w:tab w:val="left" w:pos="168"/>
              </w:tabs>
              <w:spacing w:after="0"/>
              <w:rPr>
                <w:rFonts w:ascii="Calibri Light" w:hAnsi="Calibri Light" w:cs="Calibri Light"/>
                <w:sz w:val="18"/>
                <w:szCs w:val="18"/>
              </w:rPr>
            </w:pPr>
            <w:r>
              <w:rPr>
                <w:rFonts w:ascii="Calibri Light" w:hAnsi="Calibri Light" w:cs="Calibri Light"/>
                <w:sz w:val="18"/>
                <w:szCs w:val="18"/>
              </w:rPr>
              <w:t>Osoba wychowująca dziecko w rodzinie wielodzietnej</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5C7FAE4"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085EF8">
              <w:rPr>
                <w:rFonts w:ascii="Calibri Light" w:hAnsi="Calibri Light" w:cs="Calibri Light"/>
                <w:sz w:val="18"/>
                <w:szCs w:val="18"/>
              </w:rPr>
            </w:r>
            <w:r w:rsidR="00085EF8">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4313170F"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2568DDD6"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SPECJALNE POTRZEBY UCZESTNIKA PROJEKTU</w:t>
            </w:r>
          </w:p>
        </w:tc>
      </w:tr>
      <w:tr w:rsidR="008E5A8C" w:rsidRPr="009A5F17" w14:paraId="35A415CF" w14:textId="77777777" w:rsidTr="00246DDF">
        <w:tblPrEx>
          <w:tblCellMar>
            <w:top w:w="55" w:type="dxa"/>
            <w:left w:w="57" w:type="dxa"/>
            <w:bottom w:w="55" w:type="dxa"/>
            <w:right w:w="57" w:type="dxa"/>
          </w:tblCellMar>
        </w:tblPrEx>
        <w:trPr>
          <w:gridAfter w:val="10"/>
          <w:wAfter w:w="21443" w:type="dxa"/>
          <w:cantSplit/>
          <w:trHeight w:val="1113"/>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FFFFF"/>
          </w:tcPr>
          <w:p w14:paraId="4E687CC1" w14:textId="77777777" w:rsidR="008E5A8C" w:rsidRPr="00144540" w:rsidRDefault="008E5A8C" w:rsidP="00246DDF">
            <w:pPr>
              <w:suppressLineNumbers/>
              <w:spacing w:after="0" w:line="360" w:lineRule="auto"/>
              <w:jc w:val="both"/>
              <w:rPr>
                <w:rFonts w:ascii="Calibri Light" w:eastAsia="SimSun" w:hAnsi="Calibri Light" w:cs="Calibri Light"/>
                <w:sz w:val="18"/>
                <w:szCs w:val="18"/>
                <w:lang w:bidi="hi-IN"/>
              </w:rPr>
            </w:pPr>
            <w:r w:rsidRPr="00144540">
              <w:rPr>
                <w:rFonts w:ascii="Calibri Light" w:eastAsia="SimSun" w:hAnsi="Calibri Light" w:cs="Calibri Light"/>
                <w:sz w:val="18"/>
                <w:szCs w:val="18"/>
                <w:lang w:bidi="hi-IN"/>
              </w:rPr>
              <w:t>Jeśli dziecko posiada specjalne potrzeby wynikające ze stanu zdrowia, prosimy o ich wskazanie (np. żywieniowe typu dieta bezmięsna, alergiczna).</w:t>
            </w:r>
          </w:p>
          <w:p w14:paraId="1986DDF2" w14:textId="77777777" w:rsidR="008E5A8C" w:rsidRPr="009A5F17" w:rsidRDefault="008E5A8C" w:rsidP="00246DDF">
            <w:pPr>
              <w:pStyle w:val="Zawartotabeli"/>
              <w:spacing w:after="0" w:line="360" w:lineRule="auto"/>
              <w:rPr>
                <w:rFonts w:ascii="Calibri Light" w:hAnsi="Calibri Light" w:cs="Calibri Light"/>
                <w:sz w:val="18"/>
                <w:szCs w:val="18"/>
              </w:rPr>
            </w:pPr>
            <w:r w:rsidRPr="009A5F17">
              <w:rPr>
                <w:rFonts w:ascii="Calibri Light" w:hAnsi="Calibri Light" w:cs="Calibri Light"/>
                <w:sz w:val="18"/>
                <w:szCs w:val="18"/>
              </w:rPr>
              <w:t>…………………………………………………………………………………………………………………………………………………………………………………………………………………………</w:t>
            </w:r>
          </w:p>
          <w:p w14:paraId="65FD3A9E" w14:textId="77777777" w:rsidR="008E5A8C"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p w14:paraId="3EBEB7F5" w14:textId="77777777" w:rsidR="008E5A8C" w:rsidRPr="009A5F17"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tc>
      </w:tr>
      <w:tr w:rsidR="008E5A8C" w:rsidRPr="009A5F17" w14:paraId="5D6B224F"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FFFFF"/>
          </w:tcPr>
          <w:p w14:paraId="72E57DF0" w14:textId="77777777" w:rsidR="008E5A8C" w:rsidRPr="00144540" w:rsidRDefault="008E5A8C" w:rsidP="00246DDF">
            <w:pPr>
              <w:suppressLineNumbers/>
              <w:spacing w:after="0" w:line="360" w:lineRule="auto"/>
              <w:jc w:val="both"/>
              <w:rPr>
                <w:rFonts w:ascii="Calibri Light" w:eastAsia="SimSun" w:hAnsi="Calibri Light" w:cs="Calibri Light"/>
                <w:sz w:val="18"/>
                <w:szCs w:val="18"/>
                <w:lang w:bidi="hi-IN"/>
              </w:rPr>
            </w:pPr>
            <w:r w:rsidRPr="00144540">
              <w:rPr>
                <w:rFonts w:ascii="Calibri Light" w:eastAsia="SimSun" w:hAnsi="Calibri Light" w:cs="Calibri Light"/>
                <w:sz w:val="18"/>
                <w:szCs w:val="18"/>
                <w:lang w:bidi="hi-IN"/>
              </w:rPr>
              <w:t>Jeśli dziecko posiada specjalne potrzeby związane z niepełnosprawnością, prosimy o ich wskazanie (np. przestrzeń dostosowana dla osób niepełnosprawnych ruchowo, zestawy wspomagające słyszenie/widzenie, itp.).</w:t>
            </w:r>
          </w:p>
          <w:p w14:paraId="691D54EC" w14:textId="77777777" w:rsidR="008E5A8C" w:rsidRPr="009A5F17" w:rsidRDefault="008E5A8C" w:rsidP="00246DDF">
            <w:pPr>
              <w:pStyle w:val="Zawartotabeli"/>
              <w:spacing w:after="0" w:line="360" w:lineRule="auto"/>
              <w:rPr>
                <w:rFonts w:ascii="Calibri Light" w:hAnsi="Calibri Light" w:cs="Calibri Light"/>
                <w:sz w:val="18"/>
                <w:szCs w:val="18"/>
              </w:rPr>
            </w:pPr>
            <w:r w:rsidRPr="009A5F17">
              <w:rPr>
                <w:rFonts w:ascii="Calibri Light" w:hAnsi="Calibri Light" w:cs="Calibri Light"/>
                <w:sz w:val="18"/>
                <w:szCs w:val="18"/>
              </w:rPr>
              <w:t>…………………………………………………………………………………………………………………………………………………………………………………………………………………………</w:t>
            </w:r>
          </w:p>
          <w:p w14:paraId="254FE1F0" w14:textId="77777777" w:rsidR="008E5A8C"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p w14:paraId="049B85DD" w14:textId="77777777" w:rsidR="008E5A8C" w:rsidRPr="009A5F17"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tc>
      </w:tr>
    </w:tbl>
    <w:p w14:paraId="72102549" w14:textId="77777777" w:rsidR="008E5A8C" w:rsidRPr="009A5F17" w:rsidRDefault="008E5A8C" w:rsidP="008E5A8C">
      <w:pPr>
        <w:spacing w:after="0" w:line="100" w:lineRule="atLeast"/>
        <w:rPr>
          <w:rFonts w:ascii="Calibri Light" w:hAnsi="Calibri Light" w:cs="Calibri Light"/>
          <w:sz w:val="18"/>
          <w:szCs w:val="18"/>
        </w:rPr>
      </w:pPr>
    </w:p>
    <w:tbl>
      <w:tblPr>
        <w:tblW w:w="0" w:type="auto"/>
        <w:tblInd w:w="-636" w:type="dxa"/>
        <w:tblLayout w:type="fixed"/>
        <w:tblLook w:val="0000" w:firstRow="0" w:lastRow="0" w:firstColumn="0" w:lastColumn="0" w:noHBand="0" w:noVBand="0"/>
      </w:tblPr>
      <w:tblGrid>
        <w:gridCol w:w="10277"/>
      </w:tblGrid>
      <w:tr w:rsidR="008E5A8C" w:rsidRPr="009A5F17" w14:paraId="135C6045" w14:textId="77777777" w:rsidTr="00246DDF">
        <w:trPr>
          <w:trHeight w:val="418"/>
        </w:trPr>
        <w:tc>
          <w:tcPr>
            <w:tcW w:w="10277" w:type="dxa"/>
            <w:tcBorders>
              <w:top w:val="single" w:sz="4" w:space="0" w:color="000000"/>
              <w:left w:val="single" w:sz="4" w:space="0" w:color="000000"/>
              <w:bottom w:val="single" w:sz="4" w:space="0" w:color="000000"/>
              <w:right w:val="single" w:sz="4" w:space="0" w:color="000000"/>
            </w:tcBorders>
            <w:shd w:val="clear" w:color="auto" w:fill="E6E6E6"/>
          </w:tcPr>
          <w:p w14:paraId="707353A2" w14:textId="4F0B2764"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OŚWIADCZENI</w:t>
            </w:r>
            <w:r w:rsidR="007A2FBB">
              <w:rPr>
                <w:rFonts w:ascii="Calibri Light" w:hAnsi="Calibri Light" w:cs="Calibri Light"/>
                <w:b/>
                <w:bCs/>
                <w:sz w:val="18"/>
                <w:szCs w:val="18"/>
              </w:rPr>
              <w:t>A</w:t>
            </w:r>
          </w:p>
        </w:tc>
      </w:tr>
      <w:tr w:rsidR="008E5A8C" w:rsidRPr="009A5F17" w14:paraId="591C66F1" w14:textId="77777777" w:rsidTr="00246DDF">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59E5F8A1"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Ja, niżej podpisany/a oświadczam, że:</w:t>
            </w:r>
          </w:p>
          <w:p w14:paraId="66800FDA"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Zapoznałem się z Regulaminem </w:t>
            </w:r>
            <w:r>
              <w:rPr>
                <w:rFonts w:ascii="Calibri Light" w:hAnsi="Calibri Light" w:cs="Calibri Light"/>
                <w:sz w:val="18"/>
                <w:szCs w:val="18"/>
              </w:rPr>
              <w:t>rekrutacji i uczestnictwa w projekcie „</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w:t>
            </w:r>
            <w:r w:rsidRPr="009A5F17">
              <w:rPr>
                <w:rFonts w:ascii="Calibri Light" w:hAnsi="Calibri Light" w:cs="Calibri Light"/>
                <w:sz w:val="18"/>
                <w:szCs w:val="18"/>
              </w:rPr>
              <w:br/>
              <w:t>i go akceptuję.</w:t>
            </w:r>
          </w:p>
          <w:p w14:paraId="59ED1674" w14:textId="3729CD58"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Spełniam kryteria uczestnictwa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zgodnie z wymogami zawartymi </w:t>
            </w:r>
            <w:r>
              <w:rPr>
                <w:rFonts w:ascii="Calibri Light" w:hAnsi="Calibri Light" w:cs="Calibri Light"/>
                <w:sz w:val="18"/>
                <w:szCs w:val="18"/>
              </w:rPr>
              <w:br/>
            </w:r>
            <w:r w:rsidRPr="009A5F17">
              <w:rPr>
                <w:rFonts w:ascii="Calibri Light" w:hAnsi="Calibri Light" w:cs="Calibri Light"/>
                <w:sz w:val="18"/>
                <w:szCs w:val="18"/>
              </w:rPr>
              <w:t xml:space="preserve">w Regulaminie </w:t>
            </w:r>
            <w:r>
              <w:rPr>
                <w:rFonts w:ascii="Calibri Light" w:hAnsi="Calibri Light" w:cs="Calibri Light"/>
                <w:sz w:val="18"/>
                <w:szCs w:val="18"/>
              </w:rPr>
              <w:t>rekrutacji i uczestnictwa w projekcie</w:t>
            </w:r>
            <w:r w:rsidRPr="009A5F17">
              <w:rPr>
                <w:rFonts w:ascii="Calibri Light" w:hAnsi="Calibri Light" w:cs="Calibri Light"/>
                <w:sz w:val="18"/>
                <w:szCs w:val="18"/>
              </w:rPr>
              <w:t xml:space="preserv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i Formularzu </w:t>
            </w:r>
            <w:r w:rsidR="004819C9">
              <w:rPr>
                <w:rFonts w:ascii="Calibri Light" w:hAnsi="Calibri Light" w:cs="Calibri Light"/>
                <w:sz w:val="18"/>
                <w:szCs w:val="18"/>
              </w:rPr>
              <w:t>zgłoszeniowym</w:t>
            </w:r>
            <w:r w:rsidRPr="009A5F17">
              <w:rPr>
                <w:rFonts w:ascii="Calibri Light" w:hAnsi="Calibri Light" w:cs="Calibri Light"/>
                <w:sz w:val="18"/>
                <w:szCs w:val="18"/>
              </w:rPr>
              <w:t>.</w:t>
            </w:r>
          </w:p>
          <w:p w14:paraId="77834E6F"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Jestem świadomy/a, że złożenie Formularza </w:t>
            </w:r>
            <w:r>
              <w:rPr>
                <w:rFonts w:ascii="Calibri Light" w:hAnsi="Calibri Light" w:cs="Calibri Light"/>
                <w:sz w:val="18"/>
                <w:szCs w:val="18"/>
              </w:rPr>
              <w:t>zgłoszeniowego</w:t>
            </w:r>
            <w:r w:rsidRPr="009A5F17">
              <w:rPr>
                <w:rFonts w:ascii="Calibri Light" w:hAnsi="Calibri Light" w:cs="Calibri Light"/>
                <w:sz w:val="18"/>
                <w:szCs w:val="18"/>
              </w:rPr>
              <w:t xml:space="preserve"> nie jest równoznaczne z zakwalifikowaniem do udziału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sidRPr="009A5F17">
              <w:rPr>
                <w:rFonts w:ascii="Calibri Light" w:hAnsi="Calibri Light" w:cs="Calibri Light"/>
                <w:sz w:val="18"/>
                <w:szCs w:val="18"/>
              </w:rPr>
              <w:t>.</w:t>
            </w:r>
            <w:r>
              <w:rPr>
                <w:rFonts w:ascii="Calibri Light" w:hAnsi="Calibri Light" w:cs="Calibri Light"/>
                <w:sz w:val="18"/>
                <w:szCs w:val="18"/>
              </w:rPr>
              <w:t xml:space="preserve"> </w:t>
            </w:r>
          </w:p>
          <w:p w14:paraId="0364E08E" w14:textId="6B864AC0"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Przyjmuję do wiadomości, że: z</w:t>
            </w:r>
            <w:r w:rsidRPr="009A5F17">
              <w:rPr>
                <w:rFonts w:ascii="Calibri Light" w:eastAsia="SimSun" w:hAnsi="Calibri Light" w:cs="Calibri Light"/>
                <w:color w:val="auto"/>
                <w:sz w:val="18"/>
                <w:szCs w:val="18"/>
                <w:lang w:bidi="hi-IN"/>
              </w:rPr>
              <w:t>godnie z art.13 i 14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r.:</w:t>
            </w:r>
          </w:p>
          <w:p w14:paraId="50074E2C"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t xml:space="preserve">administratorem moich danych osobowych jest </w:t>
            </w:r>
            <w:r>
              <w:rPr>
                <w:rFonts w:ascii="Calibri Light" w:hAnsi="Calibri Light" w:cs="Calibri Light"/>
                <w:sz w:val="18"/>
                <w:szCs w:val="18"/>
              </w:rPr>
              <w:t xml:space="preserve">Gmina Czarnków z siedzibą </w:t>
            </w:r>
            <w:r w:rsidRPr="009A5F17">
              <w:rPr>
                <w:rFonts w:ascii="Calibri Light" w:hAnsi="Calibri Light" w:cs="Calibri Light"/>
                <w:color w:val="000000"/>
                <w:sz w:val="18"/>
                <w:szCs w:val="18"/>
              </w:rPr>
              <w:t xml:space="preserve"> w </w:t>
            </w:r>
            <w:r>
              <w:rPr>
                <w:rFonts w:ascii="Calibri Light" w:hAnsi="Calibri Light" w:cs="Calibri Light"/>
                <w:color w:val="000000"/>
                <w:sz w:val="18"/>
                <w:szCs w:val="18"/>
              </w:rPr>
              <w:t>Czarnkowie</w:t>
            </w:r>
            <w:r w:rsidRPr="009A5F17">
              <w:rPr>
                <w:rFonts w:ascii="Calibri Light" w:hAnsi="Calibri Light" w:cs="Calibri Light"/>
                <w:color w:val="000000"/>
                <w:sz w:val="18"/>
                <w:szCs w:val="18"/>
              </w:rPr>
              <w:t xml:space="preserve"> przy ul. </w:t>
            </w:r>
            <w:r>
              <w:rPr>
                <w:rFonts w:ascii="Calibri Light" w:hAnsi="Calibri Light" w:cs="Calibri Light"/>
                <w:color w:val="000000"/>
                <w:sz w:val="18"/>
                <w:szCs w:val="18"/>
              </w:rPr>
              <w:t>Rybaki 3</w:t>
            </w:r>
            <w:r w:rsidRPr="009A5F17">
              <w:rPr>
                <w:rFonts w:ascii="Calibri Light" w:hAnsi="Calibri Light" w:cs="Calibri Light"/>
                <w:color w:val="000000"/>
                <w:sz w:val="18"/>
                <w:szCs w:val="18"/>
              </w:rPr>
              <w:t>,</w:t>
            </w:r>
          </w:p>
          <w:p w14:paraId="434EDCBA"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t>moje</w:t>
            </w:r>
            <w:r w:rsidRPr="009A5F17">
              <w:rPr>
                <w:rFonts w:ascii="Calibri Light" w:hAnsi="Calibri Light" w:cs="Calibri Light"/>
                <w:sz w:val="18"/>
                <w:szCs w:val="18"/>
              </w:rPr>
              <w:t xml:space="preserve"> dane osobowe są przetwarzane w celu realizacji rekrutacji do projektu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i/>
                <w:iCs/>
                <w:sz w:val="18"/>
                <w:szCs w:val="18"/>
              </w:rPr>
              <w:t>,</w:t>
            </w:r>
          </w:p>
          <w:p w14:paraId="4376B73E"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lastRenderedPageBreak/>
              <w:t>ma</w:t>
            </w:r>
            <w:r>
              <w:rPr>
                <w:rFonts w:ascii="Calibri Light" w:hAnsi="Calibri Light" w:cs="Calibri Light"/>
                <w:sz w:val="18"/>
                <w:szCs w:val="18"/>
              </w:rPr>
              <w:t xml:space="preserve">m </w:t>
            </w:r>
            <w:r w:rsidRPr="009A5F17">
              <w:rPr>
                <w:rFonts w:ascii="Calibri Light" w:hAnsi="Calibri Light" w:cs="Calibri Light"/>
                <w:sz w:val="18"/>
                <w:szCs w:val="18"/>
              </w:rPr>
              <w:t xml:space="preserve">prawo do dostępu do treści swoich danych oraz ich poprawiania, usunięcia, ograniczenia przetwarzania, prawo do przenoszenia danych, prawo do wniesienia sprzeciwu wobec ich przetwarzania. Ponadto przysługuje </w:t>
            </w:r>
            <w:r>
              <w:rPr>
                <w:rFonts w:ascii="Calibri Light" w:hAnsi="Calibri Light" w:cs="Calibri Light"/>
                <w:sz w:val="18"/>
                <w:szCs w:val="18"/>
              </w:rPr>
              <w:t>mi</w:t>
            </w:r>
            <w:r w:rsidRPr="009A5F17">
              <w:rPr>
                <w:rFonts w:ascii="Calibri Light" w:hAnsi="Calibri Light" w:cs="Calibri Light"/>
                <w:sz w:val="18"/>
                <w:szCs w:val="18"/>
              </w:rPr>
              <w:t xml:space="preserve"> prawo do złożenia skargi do organu nadzorczego gdy uznane zostanie, iż przetwarzanie danych osobowych narusza przepisy ogólnego rozporządzenia o ochronie danych osobowych z dnia 27 kwietnia 2016 roku,</w:t>
            </w:r>
          </w:p>
          <w:p w14:paraId="3C60A00A"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t>moje</w:t>
            </w:r>
            <w:r w:rsidRPr="009A5F17">
              <w:rPr>
                <w:rFonts w:ascii="Calibri Light" w:hAnsi="Calibri Light" w:cs="Calibri Light"/>
                <w:sz w:val="18"/>
                <w:szCs w:val="18"/>
              </w:rPr>
              <w:t xml:space="preserve"> dane nie będą przekazywane innym podmiotom,</w:t>
            </w:r>
          </w:p>
          <w:p w14:paraId="61E8634B"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t xml:space="preserve">moje </w:t>
            </w:r>
            <w:r w:rsidRPr="009A5F17">
              <w:rPr>
                <w:rFonts w:ascii="Calibri Light" w:hAnsi="Calibri Light" w:cs="Calibri Light"/>
                <w:sz w:val="18"/>
                <w:szCs w:val="18"/>
              </w:rPr>
              <w:t xml:space="preserve">dane osobowe będą przechowywane przez okres niezbędny do realizacji projektu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sidRPr="009A5F17">
              <w:rPr>
                <w:rFonts w:ascii="Calibri Light" w:hAnsi="Calibri Light" w:cs="Calibri Light"/>
                <w:color w:val="000000"/>
                <w:sz w:val="18"/>
                <w:szCs w:val="18"/>
              </w:rPr>
              <w:t>,</w:t>
            </w:r>
            <w:r w:rsidRPr="009A5F17">
              <w:rPr>
                <w:rFonts w:ascii="Calibri Light" w:hAnsi="Calibri Light" w:cs="Calibri Light"/>
                <w:sz w:val="18"/>
                <w:szCs w:val="18"/>
              </w:rPr>
              <w:t xml:space="preserve"> </w:t>
            </w:r>
          </w:p>
          <w:p w14:paraId="2B360EE9"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t xml:space="preserve">podanie danych osobowych jest dobrowolne, jednak ich nie podanie uniemożliwi udział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color w:val="000000"/>
                <w:sz w:val="18"/>
                <w:szCs w:val="18"/>
              </w:rPr>
              <w:t>.</w:t>
            </w:r>
          </w:p>
          <w:p w14:paraId="53E6D23E"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Oświadczam, że dane zawarte w niniejszym Formularzu są zgodne z prawdą.</w:t>
            </w:r>
          </w:p>
        </w:tc>
      </w:tr>
    </w:tbl>
    <w:p w14:paraId="31A62443" w14:textId="77777777" w:rsidR="008E5A8C" w:rsidRPr="009A5F17" w:rsidRDefault="008E5A8C" w:rsidP="008E5A8C">
      <w:pPr>
        <w:spacing w:after="0" w:line="100" w:lineRule="atLeast"/>
        <w:rPr>
          <w:rFonts w:ascii="Calibri Light" w:hAnsi="Calibri Light" w:cs="Calibri Light"/>
          <w:sz w:val="18"/>
          <w:szCs w:val="18"/>
        </w:rPr>
      </w:pPr>
    </w:p>
    <w:p w14:paraId="4DC9E9B8" w14:textId="77777777" w:rsidR="008E5A8C" w:rsidRPr="009A5F17" w:rsidRDefault="008E5A8C" w:rsidP="008E5A8C">
      <w:pPr>
        <w:spacing w:after="0" w:line="100" w:lineRule="atLeast"/>
        <w:rPr>
          <w:rFonts w:ascii="Calibri Light" w:hAnsi="Calibri Light" w:cs="Calibri Light"/>
          <w:sz w:val="18"/>
          <w:szCs w:val="18"/>
        </w:rPr>
      </w:pPr>
    </w:p>
    <w:p w14:paraId="56180757" w14:textId="77777777" w:rsidR="008E5A8C" w:rsidRPr="009A5F17" w:rsidRDefault="008E5A8C" w:rsidP="008E5A8C">
      <w:pPr>
        <w:spacing w:after="0" w:line="100" w:lineRule="atLeast"/>
        <w:rPr>
          <w:rFonts w:ascii="Calibri Light" w:hAnsi="Calibri Light" w:cs="Calibri Light"/>
          <w:sz w:val="18"/>
          <w:szCs w:val="18"/>
        </w:rPr>
      </w:pPr>
    </w:p>
    <w:p w14:paraId="72DE8A17" w14:textId="77777777" w:rsidR="008E5A8C" w:rsidRPr="009A5F17" w:rsidRDefault="008E5A8C" w:rsidP="008E5A8C">
      <w:pPr>
        <w:tabs>
          <w:tab w:val="center" w:pos="6379"/>
        </w:tabs>
        <w:spacing w:after="0" w:line="100" w:lineRule="atLeast"/>
        <w:rPr>
          <w:rFonts w:ascii="Calibri Light" w:hAnsi="Calibri Light" w:cs="Calibri Light"/>
          <w:sz w:val="18"/>
          <w:szCs w:val="18"/>
        </w:rPr>
      </w:pPr>
      <w:r w:rsidRPr="009A5F17">
        <w:rPr>
          <w:rFonts w:ascii="Calibri Light" w:hAnsi="Calibri Light" w:cs="Calibri Light"/>
          <w:sz w:val="18"/>
          <w:szCs w:val="18"/>
        </w:rPr>
        <w:tab/>
        <w:t xml:space="preserve">         ………………………………………………………………………………..</w:t>
      </w:r>
    </w:p>
    <w:p w14:paraId="5E648D5D" w14:textId="77777777" w:rsidR="008E5A8C" w:rsidRPr="009A5F17" w:rsidRDefault="008E5A8C" w:rsidP="008E5A8C">
      <w:pPr>
        <w:tabs>
          <w:tab w:val="center" w:pos="6379"/>
        </w:tabs>
        <w:spacing w:after="0" w:line="100" w:lineRule="atLeast"/>
        <w:rPr>
          <w:rFonts w:ascii="Calibri Light" w:hAnsi="Calibri Light" w:cs="Calibri Light"/>
          <w:sz w:val="18"/>
          <w:szCs w:val="18"/>
        </w:rPr>
      </w:pPr>
      <w:r w:rsidRPr="009A5F17">
        <w:rPr>
          <w:rFonts w:ascii="Calibri Light" w:hAnsi="Calibri Light" w:cs="Calibri Light"/>
          <w:sz w:val="18"/>
          <w:szCs w:val="18"/>
        </w:rPr>
        <w:tab/>
        <w:t xml:space="preserve">                data i czytelny podpis                        </w:t>
      </w:r>
    </w:p>
    <w:p w14:paraId="5290101C" w14:textId="77777777" w:rsidR="008E5A8C" w:rsidRPr="009A5F17" w:rsidRDefault="008E5A8C" w:rsidP="008E5A8C">
      <w:pPr>
        <w:spacing w:after="0" w:line="100" w:lineRule="atLeast"/>
        <w:rPr>
          <w:rFonts w:ascii="Calibri Light" w:hAnsi="Calibri Light" w:cs="Calibri Light"/>
          <w:sz w:val="18"/>
          <w:szCs w:val="18"/>
        </w:rPr>
      </w:pPr>
    </w:p>
    <w:p w14:paraId="7BC6EE84" w14:textId="33F89B54" w:rsidR="008E5A8C" w:rsidRPr="009A5F17" w:rsidRDefault="008E5A8C" w:rsidP="008E5A8C">
      <w:pPr>
        <w:spacing w:after="0" w:line="100" w:lineRule="atLeast"/>
        <w:rPr>
          <w:rFonts w:ascii="Calibri Light" w:hAnsi="Calibri Light" w:cs="Calibri Light"/>
          <w:sz w:val="18"/>
          <w:szCs w:val="18"/>
          <w:lang w:eastAsia="pl-PL"/>
        </w:rPr>
      </w:pPr>
      <w:r w:rsidRPr="009A5F17">
        <w:rPr>
          <w:rFonts w:ascii="Calibri Light" w:hAnsi="Calibri Light" w:cs="Calibri Light"/>
          <w:noProof/>
          <w:sz w:val="18"/>
          <w:szCs w:val="18"/>
        </w:rPr>
        <mc:AlternateContent>
          <mc:Choice Requires="wps">
            <w:drawing>
              <wp:anchor distT="0" distB="0" distL="114300" distR="114300" simplePos="0" relativeHeight="251659264" behindDoc="0" locked="0" layoutInCell="1" allowOverlap="1" wp14:anchorId="21CEA563" wp14:editId="79AE6F81">
                <wp:simplePos x="0" y="0"/>
                <wp:positionH relativeFrom="column">
                  <wp:posOffset>-11430</wp:posOffset>
                </wp:positionH>
                <wp:positionV relativeFrom="paragraph">
                  <wp:posOffset>57150</wp:posOffset>
                </wp:positionV>
                <wp:extent cx="1800225" cy="0"/>
                <wp:effectExtent l="12065" t="6985" r="6985" b="1206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CD734" id="Łącznik prosty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14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" strokeweight=".18mm">
                <v:stroke joinstyle="miter" endcap="square"/>
              </v:line>
            </w:pict>
          </mc:Fallback>
        </mc:AlternateContent>
      </w:r>
    </w:p>
    <w:p w14:paraId="19B930D2" w14:textId="77777777" w:rsidR="008E5A8C" w:rsidRPr="009A5F17" w:rsidRDefault="008E5A8C" w:rsidP="008E5A8C">
      <w:pPr>
        <w:spacing w:after="0"/>
        <w:rPr>
          <w:rFonts w:ascii="Calibri Light" w:hAnsi="Calibri Light" w:cs="Calibri Light"/>
          <w:sz w:val="18"/>
          <w:szCs w:val="18"/>
        </w:rPr>
      </w:pPr>
      <w:r w:rsidRPr="009A5F17">
        <w:rPr>
          <w:rFonts w:ascii="Calibri Light" w:hAnsi="Calibri Light" w:cs="Calibri Light"/>
          <w:b/>
          <w:sz w:val="18"/>
          <w:szCs w:val="18"/>
        </w:rPr>
        <w:t>Informacje/wyjaśnienia:</w:t>
      </w:r>
    </w:p>
    <w:p w14:paraId="7092AD4C" w14:textId="52589D2A"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z niepełnosprawnościami</w:t>
      </w:r>
      <w:r w:rsidRPr="009A5F17">
        <w:rPr>
          <w:rFonts w:ascii="Calibri Light" w:hAnsi="Calibri Light" w:cs="Calibri Light"/>
          <w:sz w:val="18"/>
          <w:szCs w:val="18"/>
        </w:rPr>
        <w:t xml:space="preserve"> </w:t>
      </w:r>
      <w:r w:rsidRPr="009A5F17">
        <w:rPr>
          <w:rFonts w:ascii="Calibri Light" w:hAnsi="Calibri Light" w:cs="Calibri Light"/>
          <w:b/>
          <w:sz w:val="18"/>
          <w:szCs w:val="18"/>
        </w:rPr>
        <w:t xml:space="preserve">– </w:t>
      </w:r>
      <w:r w:rsidRPr="009A5F17">
        <w:rPr>
          <w:rFonts w:ascii="Calibri Light" w:hAnsi="Calibri Light" w:cs="Calibri Light"/>
          <w:sz w:val="18"/>
          <w:szCs w:val="18"/>
        </w:rPr>
        <w:t>osoby niepełnosprawne w rozumieniu ustawy z dnia 27 sierpnia 1997 r. o rehabilitacji zawodowej</w:t>
      </w:r>
      <w:r>
        <w:rPr>
          <w:rFonts w:ascii="Calibri Light" w:hAnsi="Calibri Light" w:cs="Calibri Light"/>
          <w:sz w:val="18"/>
          <w:szCs w:val="18"/>
        </w:rPr>
        <w:t xml:space="preserve"> </w:t>
      </w:r>
      <w:r w:rsidRPr="009A5F17">
        <w:rPr>
          <w:rFonts w:ascii="Calibri Light" w:hAnsi="Calibri Light" w:cs="Calibri Light"/>
          <w:sz w:val="18"/>
          <w:szCs w:val="18"/>
        </w:rPr>
        <w:t>i społecznej oraz o zatrudnianiu osób niepełnosprawnych (Dz. U. Z 2011 r. Nr 127, poz. 721, z późn. zm.), a także osoby z zaburzeniami psychicznymi w rozumieniu ustawy z dnia 19 sierpnia 1994 r. o ochronie zdrowia psychicznego (Dz. U. z 2016 r. Nr 546 z późn. zm.).</w:t>
      </w:r>
    </w:p>
    <w:p w14:paraId="460F219D" w14:textId="2C9222EF"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bezrobotne –</w:t>
      </w:r>
      <w:r w:rsidRPr="009A5F17">
        <w:rPr>
          <w:rFonts w:ascii="Calibri Light" w:hAnsi="Calibri Light" w:cs="Calibri Light"/>
          <w:sz w:val="18"/>
          <w:szCs w:val="18"/>
        </w:rPr>
        <w:t xml:space="preserve"> osoby pozostające bez pracy, gotowe do podjęcia pracy i aktywnie poszukujące zatrudnienia, które są zarejestrowane w ewidencji urzędów pracy. Osoby zaznaczające powyższy status muszą dostarczyć zaświadczenie </w:t>
      </w:r>
      <w:r>
        <w:rPr>
          <w:rFonts w:ascii="Calibri Light" w:hAnsi="Calibri Light" w:cs="Calibri Light"/>
          <w:sz w:val="18"/>
          <w:szCs w:val="18"/>
        </w:rPr>
        <w:br/>
      </w:r>
      <w:r w:rsidRPr="009A5F17">
        <w:rPr>
          <w:rFonts w:ascii="Calibri Light" w:hAnsi="Calibri Light" w:cs="Calibri Light"/>
          <w:sz w:val="18"/>
          <w:szCs w:val="18"/>
        </w:rPr>
        <w:t xml:space="preserve">z powiatowego urzędu pracy. </w:t>
      </w:r>
    </w:p>
    <w:p w14:paraId="4D89582E"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bezrobotne niezarejestrowane w powiatowy urzędzie pracy –</w:t>
      </w:r>
      <w:r w:rsidRPr="009A5F17">
        <w:rPr>
          <w:rFonts w:ascii="Calibri Light" w:hAnsi="Calibri Light" w:cs="Calibri Light"/>
          <w:sz w:val="18"/>
          <w:szCs w:val="18"/>
        </w:rPr>
        <w:t xml:space="preserve"> osoby pozostające bez pracy, gotowe do podjęcia pracy </w:t>
      </w:r>
      <w:r w:rsidRPr="009A5F17">
        <w:rPr>
          <w:rFonts w:ascii="Calibri Light" w:hAnsi="Calibri Light" w:cs="Calibri Light"/>
          <w:sz w:val="18"/>
          <w:szCs w:val="18"/>
        </w:rPr>
        <w:br/>
        <w:t xml:space="preserve">i aktywnie poszukujące zatrudnienia, które nie są zarejestrowane w ewidencji urzędów pracy. </w:t>
      </w:r>
    </w:p>
    <w:p w14:paraId="2908B5E1"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długotrwale bezrobotne</w:t>
      </w:r>
      <w:r w:rsidRPr="009A5F17">
        <w:rPr>
          <w:rFonts w:ascii="Calibri Light" w:hAnsi="Calibri Light" w:cs="Calibri Light"/>
          <w:sz w:val="18"/>
          <w:szCs w:val="18"/>
        </w:rPr>
        <w:t xml:space="preserve"> – definicja pojęcia „długotrwale bezrobotny” różni się w zależności od wieku:</w:t>
      </w:r>
    </w:p>
    <w:p w14:paraId="4E36320F" w14:textId="77777777" w:rsidR="008E5A8C" w:rsidRPr="009A5F17" w:rsidRDefault="008E5A8C" w:rsidP="008E5A8C">
      <w:pPr>
        <w:numPr>
          <w:ilvl w:val="0"/>
          <w:numId w:val="20"/>
        </w:numPr>
        <w:tabs>
          <w:tab w:val="left" w:pos="567"/>
        </w:tabs>
        <w:suppressAutoHyphens/>
        <w:spacing w:after="0"/>
        <w:ind w:left="567"/>
        <w:jc w:val="both"/>
        <w:rPr>
          <w:rFonts w:ascii="Calibri Light" w:hAnsi="Calibri Light" w:cs="Calibri Light"/>
          <w:sz w:val="18"/>
          <w:szCs w:val="18"/>
        </w:rPr>
      </w:pPr>
      <w:r w:rsidRPr="009A5F17">
        <w:rPr>
          <w:rFonts w:ascii="Calibri Light" w:hAnsi="Calibri Light" w:cs="Calibri Light"/>
          <w:sz w:val="18"/>
          <w:szCs w:val="18"/>
        </w:rPr>
        <w:t>młodzież (&lt;25 lat) – osoby bezrobotne nieprzerwanie przez okres ponad 6 m-cy (&gt;6 m-cy),</w:t>
      </w:r>
    </w:p>
    <w:p w14:paraId="102B4191" w14:textId="77777777" w:rsidR="008E5A8C" w:rsidRPr="009A5F17" w:rsidRDefault="008E5A8C" w:rsidP="008E5A8C">
      <w:pPr>
        <w:numPr>
          <w:ilvl w:val="0"/>
          <w:numId w:val="20"/>
        </w:numPr>
        <w:tabs>
          <w:tab w:val="left" w:pos="567"/>
        </w:tabs>
        <w:suppressAutoHyphens/>
        <w:spacing w:after="0"/>
        <w:ind w:left="567"/>
        <w:jc w:val="both"/>
        <w:rPr>
          <w:rFonts w:ascii="Calibri Light" w:hAnsi="Calibri Light" w:cs="Calibri Light"/>
          <w:sz w:val="18"/>
          <w:szCs w:val="18"/>
        </w:rPr>
      </w:pPr>
      <w:r w:rsidRPr="009A5F17">
        <w:rPr>
          <w:rFonts w:ascii="Calibri Light" w:hAnsi="Calibri Light" w:cs="Calibri Light"/>
          <w:sz w:val="18"/>
          <w:szCs w:val="18"/>
        </w:rPr>
        <w:t>dorośli (25 lat lub więcej) – osoby bezrobotne nieprzerwanie przez okres ponad 12 m-cy (&gt;12 m-cy).</w:t>
      </w:r>
    </w:p>
    <w:p w14:paraId="667F2287"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Osoby bierne zawodowo – </w:t>
      </w:r>
      <w:r w:rsidRPr="009A5F17">
        <w:rPr>
          <w:rFonts w:ascii="Calibri Light" w:hAnsi="Calibri Light" w:cs="Calibri Light"/>
          <w:sz w:val="18"/>
          <w:szCs w:val="18"/>
        </w:rPr>
        <w:t xml:space="preserve">osoby, które w danej chwili nie tworzą zasobów siły roboczej (tzn. </w:t>
      </w:r>
      <w:r w:rsidRPr="009A5F17">
        <w:rPr>
          <w:rFonts w:ascii="Calibri Light" w:hAnsi="Calibri Light" w:cs="Calibri Light"/>
          <w:i/>
          <w:sz w:val="18"/>
          <w:szCs w:val="18"/>
        </w:rPr>
        <w:t>nie pracują i nie są bezrobotne</w:t>
      </w:r>
      <w:r w:rsidRPr="009A5F17">
        <w:rPr>
          <w:rFonts w:ascii="Calibri Light" w:hAnsi="Calibri Light" w:cs="Calibri Light"/>
          <w:sz w:val="18"/>
          <w:szCs w:val="18"/>
        </w:rPr>
        <w:t xml:space="preserve">). </w:t>
      </w:r>
    </w:p>
    <w:p w14:paraId="365C807E" w14:textId="7D52FA05"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sz w:val="18"/>
          <w:szCs w:val="18"/>
        </w:rPr>
        <w:t xml:space="preserve">Osoby będące na urlopie wychowawczym (rozumianym jako nieobecność w pracy spowodowana opieką nad dzieckiem </w:t>
      </w:r>
      <w:r>
        <w:rPr>
          <w:rFonts w:ascii="Calibri Light" w:hAnsi="Calibri Light" w:cs="Calibri Light"/>
          <w:sz w:val="18"/>
          <w:szCs w:val="18"/>
        </w:rPr>
        <w:br/>
      </w:r>
      <w:r w:rsidRPr="009A5F17">
        <w:rPr>
          <w:rFonts w:ascii="Calibri Light" w:hAnsi="Calibri Light" w:cs="Calibri Light"/>
          <w:sz w:val="18"/>
          <w:szCs w:val="18"/>
        </w:rPr>
        <w:t>w okresie, który nie mieści się w ramach urlopu macierzyńskiego lub urlopu rodzicielskiego) uznawane są za bierne zawodowo, chyba, że są zarejestrowane jako bezrobotne (wówczas status bezrobotnego ma pierwszeństwo).</w:t>
      </w:r>
    </w:p>
    <w:p w14:paraId="15BA2762"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sz w:val="18"/>
          <w:szCs w:val="18"/>
        </w:rPr>
        <w:t>Studenci studiów stacjonarnych są uznawani za osoby bierne zawodowo. Osoby prowadzące działalność na własny rachunek lub gospodarstwo rolne (w tym członek rodziny bezpłatnie pomagający osobie prowadzącej działalność, gospodarstwo rolne), nie są uznawane za bierne zawodowo.</w:t>
      </w:r>
    </w:p>
    <w:p w14:paraId="2185AAA1" w14:textId="734E91CB"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należące do mniejszości narodowej lub etnicznej, migrant, osoba obcego pochodzenia</w:t>
      </w:r>
      <w:r w:rsidRPr="009A5F17">
        <w:rPr>
          <w:rFonts w:ascii="Calibri Light" w:hAnsi="Calibri Light" w:cs="Calibri Light"/>
          <w:sz w:val="18"/>
          <w:szCs w:val="18"/>
        </w:rPr>
        <w:t xml:space="preserve"> –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 </w:t>
      </w:r>
    </w:p>
    <w:p w14:paraId="1FEF95AB" w14:textId="77777777" w:rsidR="008E5A8C" w:rsidRPr="009A5F17" w:rsidRDefault="008E5A8C" w:rsidP="008E5A8C">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b/>
          <w:bCs/>
          <w:sz w:val="18"/>
          <w:szCs w:val="18"/>
        </w:rPr>
        <w:t>Osoby bezdomne lub dotknięte wykluczeniem z dostępu do mieszkań:</w:t>
      </w:r>
    </w:p>
    <w:p w14:paraId="454D76EB"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bez dachu nad głową (osoby żyjące w surowych i alarmujących warunkach).</w:t>
      </w:r>
    </w:p>
    <w:p w14:paraId="47D7FF3F"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4467E09D"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niezabezpieczone zakwaterowanie (osoby posiadające niepewny najem z nakazem eksmisji, osoby zagrożone przemocą).</w:t>
      </w:r>
    </w:p>
    <w:p w14:paraId="6020C0DF" w14:textId="77777777" w:rsidR="008E5A8C" w:rsidRPr="009A5F17" w:rsidRDefault="008E5A8C" w:rsidP="008E5A8C">
      <w:pPr>
        <w:pStyle w:val="Zawartotabeli"/>
        <w:numPr>
          <w:ilvl w:val="0"/>
          <w:numId w:val="22"/>
        </w:numPr>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nieodpowiednie warunki mieszkaniowe (konstrukcje tymczasowe, mieszkania substandardowe – lokale nienadające się do zamieszkania wg standardu krajowego, skrajne przeludnienie).</w:t>
      </w:r>
    </w:p>
    <w:p w14:paraId="196E28C8" w14:textId="16D20A9E" w:rsidR="00C530AD" w:rsidRDefault="008E5A8C" w:rsidP="007A2FBB">
      <w:pPr>
        <w:spacing w:after="0"/>
        <w:jc w:val="both"/>
        <w:rPr>
          <w:rFonts w:asciiTheme="majorHAnsi" w:hAnsiTheme="majorHAnsi" w:cstheme="majorHAnsi"/>
          <w:sz w:val="18"/>
          <w:szCs w:val="18"/>
        </w:rPr>
      </w:pPr>
      <w:r w:rsidRPr="009A5F17">
        <w:rPr>
          <w:rFonts w:ascii="Calibri Light" w:hAnsi="Calibri Light" w:cs="Calibri Light"/>
          <w:b/>
          <w:bCs/>
          <w:sz w:val="18"/>
          <w:szCs w:val="18"/>
        </w:rPr>
        <w:t xml:space="preserve">Osoba w innej niekorzystnej sytuacji </w:t>
      </w:r>
      <w:r w:rsidRPr="009A5F17">
        <w:rPr>
          <w:rFonts w:ascii="Calibri Light" w:hAnsi="Calibri Light" w:cs="Calibri Light"/>
          <w:sz w:val="18"/>
          <w:szCs w:val="18"/>
        </w:rPr>
        <w:t>- osoby pochodzące z obszarów wiejskich (DEGURBA 3), byli więźniowie, narkomani, osoby bezdomne lub wykluczone z dostępu do mieszkań, osoby zagrożone wykluczeniem społecznym, których powód zagrożenia nie został oznaczony w pozostałych polach formularza, osoby z wykształceniem na pozio</w:t>
      </w:r>
      <w:r>
        <w:rPr>
          <w:rFonts w:cs="Arial"/>
          <w:sz w:val="18"/>
          <w:szCs w:val="18"/>
        </w:rPr>
        <w:t>mie ISCED 0.</w:t>
      </w:r>
    </w:p>
    <w:sectPr w:rsidR="00C530AD" w:rsidSect="008843F7">
      <w:headerReference w:type="default" r:id="rId8"/>
      <w:footerReference w:type="default" r:id="rId9"/>
      <w:pgSz w:w="11906" w:h="16838"/>
      <w:pgMar w:top="1417" w:right="1417" w:bottom="1417" w:left="1417"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6FFD" w14:textId="77777777" w:rsidR="00085EF8" w:rsidRDefault="00085EF8" w:rsidP="007E6E58">
      <w:pPr>
        <w:spacing w:after="0" w:line="240" w:lineRule="auto"/>
      </w:pPr>
      <w:r>
        <w:separator/>
      </w:r>
    </w:p>
  </w:endnote>
  <w:endnote w:type="continuationSeparator" w:id="0">
    <w:p w14:paraId="28411B2C" w14:textId="77777777" w:rsidR="00085EF8" w:rsidRDefault="00085EF8" w:rsidP="007E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61E" w14:textId="79FD23A8" w:rsidR="00B42B5E" w:rsidRDefault="008E5A8C" w:rsidP="008843F7">
    <w:pPr>
      <w:pStyle w:val="Stopka"/>
      <w:jc w:val="center"/>
    </w:pPr>
    <w:r w:rsidRPr="00F9044A">
      <w:rPr>
        <w:noProof/>
      </w:rPr>
      <w:drawing>
        <wp:inline distT="0" distB="0" distL="0" distR="0" wp14:anchorId="4F3888EB" wp14:editId="11FEE0A7">
          <wp:extent cx="4743450" cy="476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4CB2" w14:textId="77777777" w:rsidR="00085EF8" w:rsidRDefault="00085EF8" w:rsidP="007E6E58">
      <w:pPr>
        <w:spacing w:after="0" w:line="240" w:lineRule="auto"/>
      </w:pPr>
      <w:r>
        <w:separator/>
      </w:r>
    </w:p>
  </w:footnote>
  <w:footnote w:type="continuationSeparator" w:id="0">
    <w:p w14:paraId="21F9E80E" w14:textId="77777777" w:rsidR="00085EF8" w:rsidRDefault="00085EF8" w:rsidP="007E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F624" w14:textId="47B72402" w:rsidR="00C530AD" w:rsidRPr="00AD6D74" w:rsidRDefault="00C530AD">
    <w:pPr>
      <w:pStyle w:val="Nagwek"/>
      <w:rPr>
        <w:rFonts w:asciiTheme="majorHAnsi" w:hAnsiTheme="majorHAnsi" w:cstheme="majorHAnsi"/>
        <w:b/>
        <w:bCs/>
        <w:color w:val="2F5496" w:themeColor="accent5" w:themeShade="BF"/>
        <w:sz w:val="18"/>
        <w:szCs w:val="18"/>
      </w:rPr>
    </w:pPr>
    <w:r w:rsidRPr="00C530AD">
      <w:rPr>
        <w:rFonts w:asciiTheme="majorHAnsi" w:hAnsiTheme="majorHAnsi" w:cstheme="majorHAnsi"/>
        <w:noProof/>
        <w:sz w:val="18"/>
        <w:szCs w:val="18"/>
      </w:rPr>
      <w:drawing>
        <wp:anchor distT="0" distB="0" distL="0" distR="0" simplePos="0" relativeHeight="251658240" behindDoc="0" locked="0" layoutInCell="1" allowOverlap="1" wp14:anchorId="7CC7A1DA" wp14:editId="404245B8">
          <wp:simplePos x="0" y="0"/>
          <wp:positionH relativeFrom="column">
            <wp:posOffset>-309245</wp:posOffset>
          </wp:positionH>
          <wp:positionV relativeFrom="paragraph">
            <wp:posOffset>-354330</wp:posOffset>
          </wp:positionV>
          <wp:extent cx="725170" cy="80073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00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rPr>
      <w:t xml:space="preserve">   </w:t>
    </w:r>
    <w:r w:rsidRPr="00AD6D74">
      <w:rPr>
        <w:rFonts w:asciiTheme="majorHAnsi" w:hAnsiTheme="majorHAnsi" w:cstheme="majorHAnsi"/>
        <w:b/>
        <w:bCs/>
        <w:color w:val="2F5496" w:themeColor="accent5" w:themeShade="BF"/>
        <w:sz w:val="18"/>
        <w:szCs w:val="18"/>
      </w:rPr>
      <w:t xml:space="preserve">PROJEKT: </w:t>
    </w:r>
    <w:r w:rsidRPr="00D82CCB">
      <w:rPr>
        <w:rFonts w:asciiTheme="majorHAnsi" w:hAnsiTheme="majorHAnsi" w:cstheme="majorHAnsi"/>
        <w:b/>
        <w:bCs/>
        <w:color w:val="00B050"/>
        <w:sz w:val="18"/>
        <w:szCs w:val="18"/>
      </w:rPr>
      <w:t>Ż</w:t>
    </w:r>
    <w:r w:rsidR="0018730E" w:rsidRPr="00D82CCB">
      <w:rPr>
        <w:rFonts w:asciiTheme="majorHAnsi" w:hAnsiTheme="majorHAnsi" w:cstheme="majorHAnsi"/>
        <w:b/>
        <w:bCs/>
        <w:color w:val="00B050"/>
        <w:sz w:val="18"/>
        <w:szCs w:val="18"/>
      </w:rPr>
      <w:t xml:space="preserve">ŁOBEK </w:t>
    </w:r>
    <w:r w:rsidR="0018730E" w:rsidRPr="00D82CCB">
      <w:rPr>
        <w:rFonts w:asciiTheme="majorHAnsi" w:hAnsiTheme="majorHAnsi" w:cstheme="majorHAnsi"/>
        <w:b/>
        <w:bCs/>
        <w:color w:val="00B0F0"/>
        <w:sz w:val="18"/>
        <w:szCs w:val="18"/>
      </w:rPr>
      <w:t>LEŚNA</w:t>
    </w:r>
    <w:r w:rsidR="0018730E" w:rsidRPr="00D82CCB">
      <w:rPr>
        <w:rFonts w:asciiTheme="majorHAnsi" w:hAnsiTheme="majorHAnsi" w:cstheme="majorHAnsi"/>
        <w:b/>
        <w:bCs/>
        <w:color w:val="2F5496" w:themeColor="accent5" w:themeShade="BF"/>
        <w:sz w:val="18"/>
        <w:szCs w:val="18"/>
      </w:rPr>
      <w:t xml:space="preserve"> </w:t>
    </w:r>
    <w:r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FF0000"/>
        <w:sz w:val="18"/>
        <w:szCs w:val="18"/>
      </w:rPr>
      <w:t>PRZYGODA</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ED7D31" w:themeColor="accent2"/>
        <w:sz w:val="18"/>
        <w:szCs w:val="18"/>
      </w:rPr>
      <w:t xml:space="preserve">W </w:t>
    </w:r>
    <w:r w:rsidR="0018730E" w:rsidRPr="00D82CCB">
      <w:rPr>
        <w:rFonts w:asciiTheme="majorHAnsi" w:hAnsiTheme="majorHAnsi" w:cstheme="majorHAnsi"/>
        <w:b/>
        <w:bCs/>
        <w:color w:val="00B050"/>
        <w:sz w:val="18"/>
        <w:szCs w:val="18"/>
      </w:rPr>
      <w:t>GMINIE</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00B0F0"/>
        <w:sz w:val="18"/>
        <w:szCs w:val="18"/>
      </w:rPr>
      <w:t xml:space="preserve">CZARNKÓW </w:t>
    </w:r>
  </w:p>
  <w:p w14:paraId="424EB979" w14:textId="0CD18717" w:rsidR="00C530AD" w:rsidRPr="00AD6D74" w:rsidRDefault="00C530AD">
    <w:pPr>
      <w:pStyle w:val="Nagwek"/>
      <w:rPr>
        <w:rFonts w:asciiTheme="majorHAnsi" w:hAnsiTheme="majorHAnsi" w:cstheme="majorHAnsi"/>
        <w:b/>
        <w:bCs/>
        <w:color w:val="2F5496" w:themeColor="accent5" w:themeShade="BF"/>
        <w:sz w:val="18"/>
        <w:szCs w:val="18"/>
      </w:rPr>
    </w:pPr>
    <w:r w:rsidRPr="00AD6D74">
      <w:rPr>
        <w:rFonts w:asciiTheme="majorHAnsi" w:hAnsiTheme="majorHAnsi" w:cstheme="majorHAnsi"/>
        <w:b/>
        <w:bCs/>
        <w:color w:val="2F5496" w:themeColor="accent5" w:themeShade="BF"/>
        <w:sz w:val="18"/>
        <w:szCs w:val="18"/>
      </w:rPr>
      <w:t xml:space="preserve">   NR PROJEKTU: </w:t>
    </w:r>
    <w:r w:rsidR="00F6720C" w:rsidRPr="00AD6D74">
      <w:rPr>
        <w:rFonts w:asciiTheme="majorHAnsi" w:hAnsiTheme="majorHAnsi" w:cstheme="majorHAnsi"/>
        <w:color w:val="2F5496" w:themeColor="accent5" w:themeShade="BF"/>
        <w:sz w:val="18"/>
        <w:szCs w:val="18"/>
      </w:rPr>
      <w:t>RPWP.06.04.01-30-0085/19</w:t>
    </w:r>
  </w:p>
  <w:p w14:paraId="4DD5409C" w14:textId="10867404" w:rsidR="00C530AD"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r>
      <w:rPr>
        <w:rFonts w:asciiTheme="majorHAnsi" w:hAnsiTheme="majorHAnsi" w:cstheme="majorHAnsi"/>
        <w:b/>
        <w:bCs/>
        <w:noProof/>
        <w:color w:val="4472C4" w:themeColor="accent5"/>
        <w:sz w:val="18"/>
        <w:szCs w:val="18"/>
      </w:rPr>
      <mc:AlternateContent>
        <mc:Choice Requires="wps">
          <w:drawing>
            <wp:anchor distT="0" distB="0" distL="114300" distR="114300" simplePos="0" relativeHeight="251660288" behindDoc="0" locked="0" layoutInCell="1" allowOverlap="1" wp14:anchorId="632AA6BF" wp14:editId="322C1598">
              <wp:simplePos x="0" y="0"/>
              <wp:positionH relativeFrom="column">
                <wp:posOffset>-556896</wp:posOffset>
              </wp:positionH>
              <wp:positionV relativeFrom="paragraph">
                <wp:posOffset>186055</wp:posOffset>
              </wp:positionV>
              <wp:extent cx="6905625" cy="9525"/>
              <wp:effectExtent l="0" t="0" r="28575" b="28575"/>
              <wp:wrapNone/>
              <wp:docPr id="3" name="Łącznik prosty 3"/>
              <wp:cNvGraphicFramePr/>
              <a:graphic xmlns:a="http://schemas.openxmlformats.org/drawingml/2006/main">
                <a:graphicData uri="http://schemas.microsoft.com/office/word/2010/wordprocessingShape">
                  <wps:wsp>
                    <wps:cNvCnPr/>
                    <wps:spPr>
                      <a:xfrm flipV="1">
                        <a:off x="0" y="0"/>
                        <a:ext cx="6905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FC22D"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85pt,14.65pt" to="49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" strokecolor="#5b9bd5 [3204]" strokeweight=".5pt">
              <v:stroke joinstyle="miter"/>
            </v:line>
          </w:pict>
        </mc:Fallback>
      </mc:AlternateContent>
    </w:r>
    <w:r w:rsidR="00F6720C" w:rsidRPr="00AD6D74">
      <w:rPr>
        <w:rFonts w:asciiTheme="majorHAnsi" w:hAnsiTheme="majorHAnsi" w:cstheme="majorHAnsi"/>
        <w:b/>
        <w:bCs/>
        <w:color w:val="2F5496" w:themeColor="accent5" w:themeShade="BF"/>
        <w:sz w:val="18"/>
        <w:szCs w:val="18"/>
      </w:rPr>
      <w:t xml:space="preserve">   DANE TELEADRESOWE:  </w:t>
    </w:r>
    <w:r w:rsidR="00F6720C" w:rsidRPr="00AD6D74">
      <w:rPr>
        <w:rFonts w:asciiTheme="majorHAnsi" w:hAnsiTheme="majorHAnsi" w:cstheme="majorHAnsi"/>
        <w:color w:val="2F5496" w:themeColor="accent5" w:themeShade="BF"/>
        <w:sz w:val="18"/>
        <w:szCs w:val="18"/>
      </w:rPr>
      <w:t>Gajewo 35,</w:t>
    </w:r>
    <w:r w:rsidR="00F6720C" w:rsidRPr="00AD6D74">
      <w:rPr>
        <w:rFonts w:asciiTheme="majorHAnsi" w:hAnsiTheme="majorHAnsi" w:cstheme="majorHAnsi"/>
        <w:b/>
        <w:bCs/>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64-713 Gajewo</w:t>
    </w:r>
    <w:r w:rsidR="00332D49">
      <w:rPr>
        <w:rFonts w:asciiTheme="majorHAnsi" w:hAnsiTheme="majorHAnsi" w:cstheme="majorHAnsi"/>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 xml:space="preserve">email: zlobek@ugczarnkow.pl </w:t>
    </w:r>
    <w:r w:rsidR="00C530AD" w:rsidRPr="00AD6D74">
      <w:rPr>
        <w:rFonts w:asciiTheme="majorHAnsi" w:hAnsiTheme="majorHAnsi" w:cstheme="majorHAnsi"/>
        <w:b/>
        <w:bCs/>
        <w:noProof/>
        <w:color w:val="2F5496" w:themeColor="accent5" w:themeShade="BF"/>
        <w:sz w:val="18"/>
        <w:szCs w:val="18"/>
      </w:rPr>
      <mc:AlternateContent>
        <mc:Choice Requires="wps">
          <w:drawing>
            <wp:anchor distT="0" distB="0" distL="114300" distR="114300" simplePos="0" relativeHeight="251659264" behindDoc="0" locked="0" layoutInCell="1" allowOverlap="1" wp14:anchorId="2E3E9396" wp14:editId="32D27D01">
              <wp:simplePos x="0" y="0"/>
              <wp:positionH relativeFrom="column">
                <wp:posOffset>-575945</wp:posOffset>
              </wp:positionH>
              <wp:positionV relativeFrom="paragraph">
                <wp:posOffset>168275</wp:posOffset>
              </wp:positionV>
              <wp:extent cx="0" cy="84455"/>
              <wp:effectExtent l="0" t="0" r="38100" b="29845"/>
              <wp:wrapNone/>
              <wp:docPr id="2" name="Łącznik prosty 2"/>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6FDF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3.25pt" to="-45.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" strokecolor="black [3200]" strokeweight=".5pt">
              <v:stroke joinstyle="miter"/>
            </v:line>
          </w:pict>
        </mc:Fallback>
      </mc:AlternateContent>
    </w:r>
    <w:r w:rsidR="00C530AD" w:rsidRPr="00AD6D74">
      <w:rPr>
        <w:rFonts w:asciiTheme="majorHAnsi" w:hAnsiTheme="majorHAnsi" w:cstheme="majorHAnsi"/>
        <w:b/>
        <w:bCs/>
        <w:color w:val="2F5496" w:themeColor="accent5" w:themeShade="BF"/>
        <w:sz w:val="18"/>
        <w:szCs w:val="18"/>
      </w:rPr>
      <w:t xml:space="preserve">   </w:t>
    </w:r>
    <w:r>
      <w:rPr>
        <w:rFonts w:asciiTheme="majorHAnsi" w:hAnsiTheme="majorHAnsi" w:cstheme="majorHAnsi"/>
        <w:b/>
        <w:bCs/>
        <w:color w:val="2F5496" w:themeColor="accent5" w:themeShade="BF"/>
        <w:sz w:val="18"/>
        <w:szCs w:val="18"/>
      </w:rPr>
      <w:tab/>
    </w:r>
  </w:p>
  <w:p w14:paraId="51463C77" w14:textId="77777777" w:rsidR="0081039B" w:rsidRPr="00AD6D74"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p>
  <w:p w14:paraId="1434368F" w14:textId="5361F330" w:rsidR="00C530AD" w:rsidRPr="00C530AD" w:rsidRDefault="00C530AD">
    <w:pPr>
      <w:pStyle w:val="Nagwek"/>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Calibri" w:hAnsi="Calibri" w:cs="Calibri"/>
        <w:sz w:val="18"/>
        <w:szCs w:val="18"/>
      </w:rPr>
    </w:lvl>
    <w:lvl w:ilvl="1">
      <w:start w:val="1"/>
      <w:numFmt w:val="decimal"/>
      <w:lvlText w:val="%2."/>
      <w:lvlJc w:val="left"/>
      <w:pPr>
        <w:tabs>
          <w:tab w:val="num" w:pos="720"/>
        </w:tabs>
        <w:ind w:left="720" w:hanging="360"/>
      </w:pPr>
      <w:rPr>
        <w:rFonts w:ascii="Calibri" w:hAnsi="Calibri" w:cs="Calibri"/>
        <w:sz w:val="18"/>
        <w:szCs w:val="18"/>
      </w:rPr>
    </w:lvl>
    <w:lvl w:ilvl="2">
      <w:start w:val="1"/>
      <w:numFmt w:val="decimal"/>
      <w:lvlText w:val="%3."/>
      <w:lvlJc w:val="left"/>
      <w:pPr>
        <w:tabs>
          <w:tab w:val="num" w:pos="1080"/>
        </w:tabs>
        <w:ind w:left="1080" w:hanging="360"/>
      </w:pPr>
      <w:rPr>
        <w:rFonts w:ascii="Calibri" w:hAnsi="Calibri" w:cs="Calibri"/>
        <w:sz w:val="18"/>
        <w:szCs w:val="18"/>
      </w:rPr>
    </w:lvl>
    <w:lvl w:ilvl="3">
      <w:start w:val="1"/>
      <w:numFmt w:val="decimal"/>
      <w:lvlText w:val="%4."/>
      <w:lvlJc w:val="left"/>
      <w:pPr>
        <w:tabs>
          <w:tab w:val="num" w:pos="1440"/>
        </w:tabs>
        <w:ind w:left="1440" w:hanging="360"/>
      </w:pPr>
      <w:rPr>
        <w:rFonts w:ascii="Calibri" w:hAnsi="Calibri" w:cs="Calibri"/>
        <w:sz w:val="18"/>
        <w:szCs w:val="18"/>
      </w:rPr>
    </w:lvl>
    <w:lvl w:ilvl="4">
      <w:start w:val="1"/>
      <w:numFmt w:val="decimal"/>
      <w:lvlText w:val="%5."/>
      <w:lvlJc w:val="left"/>
      <w:pPr>
        <w:tabs>
          <w:tab w:val="num" w:pos="1800"/>
        </w:tabs>
        <w:ind w:left="1800" w:hanging="360"/>
      </w:pPr>
      <w:rPr>
        <w:rFonts w:ascii="Calibri" w:hAnsi="Calibri" w:cs="Calibri"/>
        <w:sz w:val="18"/>
        <w:szCs w:val="18"/>
      </w:rPr>
    </w:lvl>
    <w:lvl w:ilvl="5">
      <w:start w:val="1"/>
      <w:numFmt w:val="decimal"/>
      <w:lvlText w:val="%6."/>
      <w:lvlJc w:val="left"/>
      <w:pPr>
        <w:tabs>
          <w:tab w:val="num" w:pos="2160"/>
        </w:tabs>
        <w:ind w:left="2160" w:hanging="360"/>
      </w:pPr>
      <w:rPr>
        <w:rFonts w:ascii="Calibri" w:hAnsi="Calibri" w:cs="Calibri"/>
        <w:sz w:val="18"/>
        <w:szCs w:val="18"/>
      </w:rPr>
    </w:lvl>
    <w:lvl w:ilvl="6">
      <w:start w:val="1"/>
      <w:numFmt w:val="decimal"/>
      <w:lvlText w:val="%7."/>
      <w:lvlJc w:val="left"/>
      <w:pPr>
        <w:tabs>
          <w:tab w:val="num" w:pos="2520"/>
        </w:tabs>
        <w:ind w:left="2520" w:hanging="360"/>
      </w:pPr>
      <w:rPr>
        <w:rFonts w:ascii="Calibri" w:hAnsi="Calibri" w:cs="Calibri"/>
        <w:sz w:val="18"/>
        <w:szCs w:val="18"/>
      </w:rPr>
    </w:lvl>
    <w:lvl w:ilvl="7">
      <w:start w:val="1"/>
      <w:numFmt w:val="decimal"/>
      <w:lvlText w:val="%8."/>
      <w:lvlJc w:val="left"/>
      <w:pPr>
        <w:tabs>
          <w:tab w:val="num" w:pos="2880"/>
        </w:tabs>
        <w:ind w:left="2880" w:hanging="360"/>
      </w:pPr>
      <w:rPr>
        <w:rFonts w:ascii="Calibri" w:hAnsi="Calibri" w:cs="Calibri"/>
        <w:sz w:val="18"/>
        <w:szCs w:val="18"/>
      </w:rPr>
    </w:lvl>
    <w:lvl w:ilvl="8">
      <w:start w:val="1"/>
      <w:numFmt w:val="decimal"/>
      <w:lvlText w:val="%9."/>
      <w:lvlJc w:val="left"/>
      <w:pPr>
        <w:tabs>
          <w:tab w:val="num" w:pos="3240"/>
        </w:tabs>
        <w:ind w:left="3240" w:hanging="360"/>
      </w:pPr>
      <w:rPr>
        <w:rFonts w:ascii="Calibri" w:hAnsi="Calibri" w:cs="Calibri"/>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hint="default"/>
        <w:sz w:val="18"/>
        <w:szCs w:val="18"/>
      </w:rPr>
    </w:lvl>
  </w:abstractNum>
  <w:abstractNum w:abstractNumId="3" w15:restartNumberingAfterBreak="0">
    <w:nsid w:val="00000004"/>
    <w:multiLevelType w:val="multilevel"/>
    <w:tmpl w:val="A91E5882"/>
    <w:name w:val="WW8Num5"/>
    <w:lvl w:ilvl="0">
      <w:start w:val="1"/>
      <w:numFmt w:val="decimal"/>
      <w:lvlText w:val="%1)"/>
      <w:lvlJc w:val="left"/>
      <w:pPr>
        <w:tabs>
          <w:tab w:val="num" w:pos="118"/>
        </w:tabs>
        <w:ind w:left="118" w:hanging="360"/>
      </w:pPr>
      <w:rPr>
        <w:sz w:val="18"/>
        <w:szCs w:val="18"/>
      </w:rPr>
    </w:lvl>
    <w:lvl w:ilvl="1">
      <w:start w:val="1"/>
      <w:numFmt w:val="decimal"/>
      <w:lvlText w:val="%2."/>
      <w:lvlJc w:val="left"/>
      <w:pPr>
        <w:tabs>
          <w:tab w:val="num" w:pos="478"/>
        </w:tabs>
        <w:ind w:left="478" w:hanging="360"/>
      </w:pPr>
      <w:rPr>
        <w:rFonts w:ascii="Calibri" w:hAnsi="Calibri" w:cs="Calibri"/>
        <w:sz w:val="18"/>
        <w:szCs w:val="18"/>
      </w:rPr>
    </w:lvl>
    <w:lvl w:ilvl="2">
      <w:start w:val="1"/>
      <w:numFmt w:val="decimal"/>
      <w:lvlText w:val="%3."/>
      <w:lvlJc w:val="left"/>
      <w:pPr>
        <w:tabs>
          <w:tab w:val="num" w:pos="838"/>
        </w:tabs>
        <w:ind w:left="838" w:hanging="360"/>
      </w:pPr>
      <w:rPr>
        <w:rFonts w:ascii="Calibri" w:hAnsi="Calibri" w:cs="Calibri"/>
        <w:sz w:val="18"/>
        <w:szCs w:val="18"/>
      </w:rPr>
    </w:lvl>
    <w:lvl w:ilvl="3">
      <w:start w:val="1"/>
      <w:numFmt w:val="decimal"/>
      <w:lvlText w:val="%4."/>
      <w:lvlJc w:val="left"/>
      <w:pPr>
        <w:tabs>
          <w:tab w:val="num" w:pos="1198"/>
        </w:tabs>
        <w:ind w:left="1198" w:hanging="360"/>
      </w:pPr>
      <w:rPr>
        <w:rFonts w:ascii="Calibri" w:hAnsi="Calibri" w:cs="Calibri"/>
        <w:sz w:val="18"/>
        <w:szCs w:val="18"/>
      </w:rPr>
    </w:lvl>
    <w:lvl w:ilvl="4">
      <w:start w:val="1"/>
      <w:numFmt w:val="decimal"/>
      <w:lvlText w:val="%5."/>
      <w:lvlJc w:val="left"/>
      <w:pPr>
        <w:tabs>
          <w:tab w:val="num" w:pos="1558"/>
        </w:tabs>
        <w:ind w:left="1558" w:hanging="360"/>
      </w:pPr>
      <w:rPr>
        <w:rFonts w:ascii="Calibri" w:hAnsi="Calibri" w:cs="Calibri"/>
        <w:sz w:val="18"/>
        <w:szCs w:val="18"/>
      </w:rPr>
    </w:lvl>
    <w:lvl w:ilvl="5">
      <w:start w:val="1"/>
      <w:numFmt w:val="decimal"/>
      <w:lvlText w:val="%6."/>
      <w:lvlJc w:val="left"/>
      <w:pPr>
        <w:tabs>
          <w:tab w:val="num" w:pos="1918"/>
        </w:tabs>
        <w:ind w:left="1918" w:hanging="360"/>
      </w:pPr>
      <w:rPr>
        <w:rFonts w:ascii="Calibri" w:hAnsi="Calibri" w:cs="Calibri"/>
        <w:sz w:val="18"/>
        <w:szCs w:val="18"/>
      </w:rPr>
    </w:lvl>
    <w:lvl w:ilvl="6">
      <w:start w:val="1"/>
      <w:numFmt w:val="decimal"/>
      <w:lvlText w:val="%7."/>
      <w:lvlJc w:val="left"/>
      <w:pPr>
        <w:tabs>
          <w:tab w:val="num" w:pos="2278"/>
        </w:tabs>
        <w:ind w:left="2278" w:hanging="360"/>
      </w:pPr>
      <w:rPr>
        <w:rFonts w:ascii="Calibri" w:hAnsi="Calibri" w:cs="Calibri"/>
        <w:sz w:val="18"/>
        <w:szCs w:val="18"/>
      </w:rPr>
    </w:lvl>
    <w:lvl w:ilvl="7">
      <w:start w:val="1"/>
      <w:numFmt w:val="decimal"/>
      <w:lvlText w:val="%8."/>
      <w:lvlJc w:val="left"/>
      <w:pPr>
        <w:tabs>
          <w:tab w:val="num" w:pos="2638"/>
        </w:tabs>
        <w:ind w:left="2638" w:hanging="360"/>
      </w:pPr>
      <w:rPr>
        <w:rFonts w:ascii="Calibri" w:hAnsi="Calibri" w:cs="Calibri"/>
        <w:sz w:val="18"/>
        <w:szCs w:val="18"/>
      </w:rPr>
    </w:lvl>
    <w:lvl w:ilvl="8">
      <w:start w:val="1"/>
      <w:numFmt w:val="decimal"/>
      <w:lvlText w:val="%9."/>
      <w:lvlJc w:val="left"/>
      <w:pPr>
        <w:tabs>
          <w:tab w:val="num" w:pos="2998"/>
        </w:tabs>
        <w:ind w:left="2998" w:hanging="360"/>
      </w:pPr>
      <w:rPr>
        <w:rFonts w:ascii="Calibri" w:hAnsi="Calibri" w:cs="Calibri"/>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7"/>
    <w:lvl w:ilvl="0">
      <w:start w:val="9"/>
      <w:numFmt w:val="decimal"/>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0"/>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8" w15:restartNumberingAfterBreak="0">
    <w:nsid w:val="00000009"/>
    <w:multiLevelType w:val="multilevel"/>
    <w:tmpl w:val="00000009"/>
    <w:name w:val="WW8Num10"/>
    <w:lvl w:ilvl="0">
      <w:start w:val="1"/>
      <w:numFmt w:val="lowerLetter"/>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414176A"/>
    <w:multiLevelType w:val="hybridMultilevel"/>
    <w:tmpl w:val="C7CEC1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663A6F"/>
    <w:multiLevelType w:val="hybridMultilevel"/>
    <w:tmpl w:val="F02202D4"/>
    <w:lvl w:ilvl="0" w:tplc="D1E8438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84499"/>
    <w:multiLevelType w:val="hybridMultilevel"/>
    <w:tmpl w:val="6D70C3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850C7"/>
    <w:multiLevelType w:val="hybridMultilevel"/>
    <w:tmpl w:val="773CB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E0146"/>
    <w:multiLevelType w:val="hybridMultilevel"/>
    <w:tmpl w:val="D6528818"/>
    <w:lvl w:ilvl="0" w:tplc="CBC285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F3494"/>
    <w:multiLevelType w:val="hybridMultilevel"/>
    <w:tmpl w:val="932C9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D73B7"/>
    <w:multiLevelType w:val="hybridMultilevel"/>
    <w:tmpl w:val="0DACBD88"/>
    <w:lvl w:ilvl="0" w:tplc="C7FC9F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5C46E5"/>
    <w:multiLevelType w:val="hybridMultilevel"/>
    <w:tmpl w:val="EE502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365039"/>
    <w:multiLevelType w:val="hybridMultilevel"/>
    <w:tmpl w:val="BCAA6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27513"/>
    <w:multiLevelType w:val="hybridMultilevel"/>
    <w:tmpl w:val="5B846C4C"/>
    <w:lvl w:ilvl="0" w:tplc="42AC3A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E31FAC"/>
    <w:multiLevelType w:val="hybridMultilevel"/>
    <w:tmpl w:val="6E260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254E52"/>
    <w:multiLevelType w:val="hybridMultilevel"/>
    <w:tmpl w:val="D9563D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C085D4E"/>
    <w:multiLevelType w:val="hybridMultilevel"/>
    <w:tmpl w:val="8E8E8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C110E"/>
    <w:multiLevelType w:val="hybridMultilevel"/>
    <w:tmpl w:val="D4A43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621E6"/>
    <w:multiLevelType w:val="hybridMultilevel"/>
    <w:tmpl w:val="B8E6D068"/>
    <w:lvl w:ilvl="0" w:tplc="5F92CF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C320B4"/>
    <w:multiLevelType w:val="hybridMultilevel"/>
    <w:tmpl w:val="8A2AD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E95FA9"/>
    <w:multiLevelType w:val="hybridMultilevel"/>
    <w:tmpl w:val="CF00B8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817C9B"/>
    <w:multiLevelType w:val="hybridMultilevel"/>
    <w:tmpl w:val="31F6003A"/>
    <w:lvl w:ilvl="0" w:tplc="D9204E36">
      <w:start w:val="9"/>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23"/>
  </w:num>
  <w:num w:numId="4">
    <w:abstractNumId w:val="17"/>
  </w:num>
  <w:num w:numId="5">
    <w:abstractNumId w:val="10"/>
  </w:num>
  <w:num w:numId="6">
    <w:abstractNumId w:val="15"/>
  </w:num>
  <w:num w:numId="7">
    <w:abstractNumId w:val="21"/>
  </w:num>
  <w:num w:numId="8">
    <w:abstractNumId w:val="26"/>
  </w:num>
  <w:num w:numId="9">
    <w:abstractNumId w:val="11"/>
  </w:num>
  <w:num w:numId="10">
    <w:abstractNumId w:val="9"/>
  </w:num>
  <w:num w:numId="11">
    <w:abstractNumId w:val="16"/>
  </w:num>
  <w:num w:numId="12">
    <w:abstractNumId w:val="20"/>
  </w:num>
  <w:num w:numId="13">
    <w:abstractNumId w:val="13"/>
  </w:num>
  <w:num w:numId="14">
    <w:abstractNumId w:val="22"/>
  </w:num>
  <w:num w:numId="15">
    <w:abstractNumId w:val="12"/>
  </w:num>
  <w:num w:numId="16">
    <w:abstractNumId w:val="18"/>
  </w:num>
  <w:num w:numId="17">
    <w:abstractNumId w:val="14"/>
  </w:num>
  <w:num w:numId="18">
    <w:abstractNumId w:val="24"/>
  </w:num>
  <w:num w:numId="19">
    <w:abstractNumId w:val="1"/>
  </w:num>
  <w:num w:numId="20">
    <w:abstractNumId w:val="2"/>
  </w:num>
  <w:num w:numId="21">
    <w:abstractNumId w:val="3"/>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37"/>
    <w:rsid w:val="00026A87"/>
    <w:rsid w:val="00031391"/>
    <w:rsid w:val="00047941"/>
    <w:rsid w:val="00085EF8"/>
    <w:rsid w:val="000B1DC6"/>
    <w:rsid w:val="000F30CB"/>
    <w:rsid w:val="000F6C9B"/>
    <w:rsid w:val="00116012"/>
    <w:rsid w:val="0011616C"/>
    <w:rsid w:val="0011714D"/>
    <w:rsid w:val="00126EE6"/>
    <w:rsid w:val="00186EE9"/>
    <w:rsid w:val="0018730E"/>
    <w:rsid w:val="00194258"/>
    <w:rsid w:val="001971EF"/>
    <w:rsid w:val="001A4037"/>
    <w:rsid w:val="001E1584"/>
    <w:rsid w:val="001F3526"/>
    <w:rsid w:val="002223A8"/>
    <w:rsid w:val="00235F89"/>
    <w:rsid w:val="00256B46"/>
    <w:rsid w:val="00282081"/>
    <w:rsid w:val="00332D49"/>
    <w:rsid w:val="00332EDD"/>
    <w:rsid w:val="00341A0C"/>
    <w:rsid w:val="003868A3"/>
    <w:rsid w:val="0039524A"/>
    <w:rsid w:val="003A46ED"/>
    <w:rsid w:val="003D6D28"/>
    <w:rsid w:val="003E2A31"/>
    <w:rsid w:val="003F11C9"/>
    <w:rsid w:val="00404FAD"/>
    <w:rsid w:val="0040527E"/>
    <w:rsid w:val="00411383"/>
    <w:rsid w:val="0043444E"/>
    <w:rsid w:val="00456876"/>
    <w:rsid w:val="004633C2"/>
    <w:rsid w:val="004819C9"/>
    <w:rsid w:val="004A1BA8"/>
    <w:rsid w:val="004C6A08"/>
    <w:rsid w:val="004D23B9"/>
    <w:rsid w:val="004E4EF2"/>
    <w:rsid w:val="0050161C"/>
    <w:rsid w:val="0050744C"/>
    <w:rsid w:val="00511732"/>
    <w:rsid w:val="005146B0"/>
    <w:rsid w:val="00522C12"/>
    <w:rsid w:val="00546B52"/>
    <w:rsid w:val="00561CFA"/>
    <w:rsid w:val="0059565E"/>
    <w:rsid w:val="005B1057"/>
    <w:rsid w:val="005D0D7F"/>
    <w:rsid w:val="005D5427"/>
    <w:rsid w:val="005E2172"/>
    <w:rsid w:val="0061461A"/>
    <w:rsid w:val="00623EFF"/>
    <w:rsid w:val="00635698"/>
    <w:rsid w:val="0064245F"/>
    <w:rsid w:val="006815E7"/>
    <w:rsid w:val="006835CB"/>
    <w:rsid w:val="006A1C55"/>
    <w:rsid w:val="006C3558"/>
    <w:rsid w:val="006D172D"/>
    <w:rsid w:val="006E7D7B"/>
    <w:rsid w:val="00701A6E"/>
    <w:rsid w:val="00707674"/>
    <w:rsid w:val="00725D11"/>
    <w:rsid w:val="00727F85"/>
    <w:rsid w:val="00732C31"/>
    <w:rsid w:val="00741114"/>
    <w:rsid w:val="0075291B"/>
    <w:rsid w:val="00757ACB"/>
    <w:rsid w:val="00762349"/>
    <w:rsid w:val="007805DE"/>
    <w:rsid w:val="007903A9"/>
    <w:rsid w:val="007A2213"/>
    <w:rsid w:val="007A2FBB"/>
    <w:rsid w:val="007D0F52"/>
    <w:rsid w:val="007E4F8F"/>
    <w:rsid w:val="007E6021"/>
    <w:rsid w:val="007E6E58"/>
    <w:rsid w:val="0081039B"/>
    <w:rsid w:val="008213F0"/>
    <w:rsid w:val="0085102D"/>
    <w:rsid w:val="008631E1"/>
    <w:rsid w:val="0087463E"/>
    <w:rsid w:val="00875430"/>
    <w:rsid w:val="008843F7"/>
    <w:rsid w:val="008A2DB3"/>
    <w:rsid w:val="008A625A"/>
    <w:rsid w:val="008C012D"/>
    <w:rsid w:val="008D2283"/>
    <w:rsid w:val="008D4B50"/>
    <w:rsid w:val="008E15D8"/>
    <w:rsid w:val="008E26C8"/>
    <w:rsid w:val="008E5A8C"/>
    <w:rsid w:val="00913972"/>
    <w:rsid w:val="00933646"/>
    <w:rsid w:val="00951B4B"/>
    <w:rsid w:val="009B383A"/>
    <w:rsid w:val="009C7202"/>
    <w:rsid w:val="009E3D80"/>
    <w:rsid w:val="009F7C0C"/>
    <w:rsid w:val="00A04D22"/>
    <w:rsid w:val="00A259D7"/>
    <w:rsid w:val="00A550C7"/>
    <w:rsid w:val="00A70D26"/>
    <w:rsid w:val="00AA5187"/>
    <w:rsid w:val="00AB2D8A"/>
    <w:rsid w:val="00AB66CC"/>
    <w:rsid w:val="00AC4532"/>
    <w:rsid w:val="00AD0FFB"/>
    <w:rsid w:val="00AD3F78"/>
    <w:rsid w:val="00AD6D74"/>
    <w:rsid w:val="00AF6D9B"/>
    <w:rsid w:val="00B125C3"/>
    <w:rsid w:val="00B15136"/>
    <w:rsid w:val="00B2382F"/>
    <w:rsid w:val="00B249FE"/>
    <w:rsid w:val="00B42B5E"/>
    <w:rsid w:val="00B82F68"/>
    <w:rsid w:val="00BA6ABB"/>
    <w:rsid w:val="00C22355"/>
    <w:rsid w:val="00C31524"/>
    <w:rsid w:val="00C346B7"/>
    <w:rsid w:val="00C40D24"/>
    <w:rsid w:val="00C530AD"/>
    <w:rsid w:val="00C73F10"/>
    <w:rsid w:val="00C81865"/>
    <w:rsid w:val="00CA0089"/>
    <w:rsid w:val="00CA28E2"/>
    <w:rsid w:val="00CD4FA5"/>
    <w:rsid w:val="00CE3ED9"/>
    <w:rsid w:val="00CF31B3"/>
    <w:rsid w:val="00CF35EC"/>
    <w:rsid w:val="00D0683F"/>
    <w:rsid w:val="00D12416"/>
    <w:rsid w:val="00D1774D"/>
    <w:rsid w:val="00D32992"/>
    <w:rsid w:val="00D4044D"/>
    <w:rsid w:val="00D444B7"/>
    <w:rsid w:val="00D60172"/>
    <w:rsid w:val="00D60F2A"/>
    <w:rsid w:val="00D82CCB"/>
    <w:rsid w:val="00DD7B10"/>
    <w:rsid w:val="00DE28B0"/>
    <w:rsid w:val="00DE4D98"/>
    <w:rsid w:val="00DF0FE8"/>
    <w:rsid w:val="00DF25E8"/>
    <w:rsid w:val="00E1182F"/>
    <w:rsid w:val="00E216CD"/>
    <w:rsid w:val="00E52D87"/>
    <w:rsid w:val="00E53108"/>
    <w:rsid w:val="00E72341"/>
    <w:rsid w:val="00E726C1"/>
    <w:rsid w:val="00E76D9C"/>
    <w:rsid w:val="00ED156C"/>
    <w:rsid w:val="00ED7CAB"/>
    <w:rsid w:val="00EE5C88"/>
    <w:rsid w:val="00F128ED"/>
    <w:rsid w:val="00F2386A"/>
    <w:rsid w:val="00F3591F"/>
    <w:rsid w:val="00F443FA"/>
    <w:rsid w:val="00F62FF7"/>
    <w:rsid w:val="00F6720C"/>
    <w:rsid w:val="00FC7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1793"/>
  <w15:chartTrackingRefBased/>
  <w15:docId w15:val="{44899AE9-FDAE-42A9-B9E2-B829EA1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7E6021"/>
    <w:rPr>
      <w:rFonts w:cs="Times New Roman"/>
      <w:b/>
      <w:bCs/>
    </w:rPr>
  </w:style>
  <w:style w:type="character" w:styleId="Hipercze">
    <w:name w:val="Hyperlink"/>
    <w:basedOn w:val="Domylnaczcionkaakapitu"/>
    <w:uiPriority w:val="99"/>
    <w:rsid w:val="00AC4532"/>
    <w:rPr>
      <w:rFonts w:cs="Times New Roman"/>
      <w:color w:val="0000FF"/>
      <w:u w:val="single"/>
    </w:rPr>
  </w:style>
  <w:style w:type="paragraph" w:styleId="Akapitzlist">
    <w:name w:val="List Paragraph"/>
    <w:basedOn w:val="Normalny"/>
    <w:uiPriority w:val="34"/>
    <w:qFormat/>
    <w:rsid w:val="00186EE9"/>
    <w:pPr>
      <w:ind w:left="720"/>
      <w:contextualSpacing/>
    </w:p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7E6E58"/>
    <w:rPr>
      <w:rFonts w:cs="Times New Roman"/>
      <w:vertAlign w:val="superscript"/>
    </w:rPr>
  </w:style>
  <w:style w:type="paragraph" w:customStyle="1" w:styleId="Default">
    <w:name w:val="Default"/>
    <w:uiPriority w:val="99"/>
    <w:rsid w:val="007E6E5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andard">
    <w:name w:val="Standard"/>
    <w:uiPriority w:val="99"/>
    <w:rsid w:val="00623EFF"/>
    <w:pPr>
      <w:suppressAutoHyphens/>
      <w:autoSpaceDN w:val="0"/>
      <w:spacing w:after="200" w:line="276" w:lineRule="auto"/>
      <w:textAlignment w:val="baseline"/>
    </w:pPr>
    <w:rPr>
      <w:rFonts w:ascii="Calibri" w:eastAsia="Calibri" w:hAnsi="Calibri" w:cs="Times New Roman"/>
      <w:kern w:val="3"/>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8E15D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E15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3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646"/>
    <w:rPr>
      <w:rFonts w:ascii="Calibri" w:eastAsia="Calibri" w:hAnsi="Calibri" w:cs="Times New Roman"/>
    </w:rPr>
  </w:style>
  <w:style w:type="paragraph" w:styleId="Stopka">
    <w:name w:val="footer"/>
    <w:basedOn w:val="Normalny"/>
    <w:link w:val="StopkaZnak"/>
    <w:uiPriority w:val="99"/>
    <w:unhideWhenUsed/>
    <w:rsid w:val="0093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646"/>
    <w:rPr>
      <w:rFonts w:ascii="Calibri" w:eastAsia="Calibri" w:hAnsi="Calibri" w:cs="Times New Roman"/>
    </w:rPr>
  </w:style>
  <w:style w:type="paragraph" w:customStyle="1" w:styleId="Akapitzlist1">
    <w:name w:val="Akapit z listą1"/>
    <w:basedOn w:val="Normalny"/>
    <w:rsid w:val="00DF25E8"/>
    <w:pPr>
      <w:ind w:left="720"/>
      <w:contextualSpacing/>
    </w:pPr>
    <w:rPr>
      <w:rFonts w:eastAsia="Times New Roman"/>
    </w:rPr>
  </w:style>
  <w:style w:type="paragraph" w:styleId="Tekstdymka">
    <w:name w:val="Balloon Text"/>
    <w:basedOn w:val="Normalny"/>
    <w:link w:val="TekstdymkaZnak"/>
    <w:uiPriority w:val="99"/>
    <w:semiHidden/>
    <w:unhideWhenUsed/>
    <w:rsid w:val="00757A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ACB"/>
    <w:rPr>
      <w:rFonts w:ascii="Segoe UI" w:eastAsia="Calibri" w:hAnsi="Segoe UI" w:cs="Segoe UI"/>
      <w:sz w:val="18"/>
      <w:szCs w:val="18"/>
    </w:rPr>
  </w:style>
  <w:style w:type="table" w:styleId="Tabela-Siatka">
    <w:name w:val="Table Grid"/>
    <w:basedOn w:val="Standardowy"/>
    <w:uiPriority w:val="39"/>
    <w:rsid w:val="008C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62349"/>
    <w:rPr>
      <w:color w:val="605E5C"/>
      <w:shd w:val="clear" w:color="auto" w:fill="E1DFDD"/>
    </w:rPr>
  </w:style>
  <w:style w:type="character" w:styleId="Wyrnieniedelikatne">
    <w:name w:val="Subtle Emphasis"/>
    <w:basedOn w:val="Domylnaczcionkaakapitu"/>
    <w:uiPriority w:val="19"/>
    <w:qFormat/>
    <w:rsid w:val="00A259D7"/>
    <w:rPr>
      <w:i/>
      <w:iCs/>
      <w:color w:val="404040" w:themeColor="text1" w:themeTint="BF"/>
    </w:rPr>
  </w:style>
  <w:style w:type="paragraph" w:customStyle="1" w:styleId="Zawartotabeli">
    <w:name w:val="Zawartość tabeli"/>
    <w:basedOn w:val="Normalny"/>
    <w:rsid w:val="008E5A8C"/>
    <w:pPr>
      <w:suppressLineNumbers/>
      <w:suppressAutoHyphens/>
    </w:pPr>
    <w:rPr>
      <w:rFonts w:cs="Calibri"/>
      <w:color w:val="00000A"/>
      <w:kern w:val="1"/>
      <w:lang w:eastAsia="zh-CN"/>
    </w:rPr>
  </w:style>
  <w:style w:type="paragraph" w:customStyle="1" w:styleId="Nagwektabeli">
    <w:name w:val="Nagłówek tabeli"/>
    <w:basedOn w:val="Zawartotabeli"/>
    <w:rsid w:val="008E5A8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7221">
      <w:bodyDiv w:val="1"/>
      <w:marLeft w:val="0"/>
      <w:marRight w:val="0"/>
      <w:marTop w:val="0"/>
      <w:marBottom w:val="0"/>
      <w:divBdr>
        <w:top w:val="none" w:sz="0" w:space="0" w:color="auto"/>
        <w:left w:val="none" w:sz="0" w:space="0" w:color="auto"/>
        <w:bottom w:val="none" w:sz="0" w:space="0" w:color="auto"/>
        <w:right w:val="none" w:sz="0" w:space="0" w:color="auto"/>
      </w:divBdr>
    </w:div>
    <w:div w:id="1027173230">
      <w:bodyDiv w:val="1"/>
      <w:marLeft w:val="0"/>
      <w:marRight w:val="0"/>
      <w:marTop w:val="0"/>
      <w:marBottom w:val="0"/>
      <w:divBdr>
        <w:top w:val="none" w:sz="0" w:space="0" w:color="auto"/>
        <w:left w:val="none" w:sz="0" w:space="0" w:color="auto"/>
        <w:bottom w:val="none" w:sz="0" w:space="0" w:color="auto"/>
        <w:right w:val="none" w:sz="0" w:space="0" w:color="auto"/>
      </w:divBdr>
    </w:div>
    <w:div w:id="1197622915">
      <w:bodyDiv w:val="1"/>
      <w:marLeft w:val="0"/>
      <w:marRight w:val="0"/>
      <w:marTop w:val="0"/>
      <w:marBottom w:val="0"/>
      <w:divBdr>
        <w:top w:val="none" w:sz="0" w:space="0" w:color="auto"/>
        <w:left w:val="none" w:sz="0" w:space="0" w:color="auto"/>
        <w:bottom w:val="none" w:sz="0" w:space="0" w:color="auto"/>
        <w:right w:val="none" w:sz="0" w:space="0" w:color="auto"/>
      </w:divBdr>
    </w:div>
    <w:div w:id="19838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9BB1-643E-47AF-A6F3-F5EFA83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rafaljaworski10@gmail.com</dc:creator>
  <cp:keywords/>
  <dc:description/>
  <cp:lastModifiedBy>HP</cp:lastModifiedBy>
  <cp:revision>94</cp:revision>
  <cp:lastPrinted>2020-03-13T12:16:00Z</cp:lastPrinted>
  <dcterms:created xsi:type="dcterms:W3CDTF">2020-11-17T11:17:00Z</dcterms:created>
  <dcterms:modified xsi:type="dcterms:W3CDTF">2021-09-21T16:52:00Z</dcterms:modified>
</cp:coreProperties>
</file>