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BFBE" w14:textId="6A442347" w:rsidR="000425E4" w:rsidRPr="000425E4" w:rsidRDefault="000425E4" w:rsidP="000425E4">
      <w:pPr>
        <w:spacing w:after="0" w:line="240" w:lineRule="auto"/>
        <w:jc w:val="right"/>
        <w:rPr>
          <w:rFonts w:asciiTheme="majorHAnsi" w:hAnsiTheme="majorHAnsi" w:cstheme="majorHAnsi"/>
          <w:sz w:val="16"/>
          <w:szCs w:val="16"/>
        </w:rPr>
      </w:pPr>
      <w:r w:rsidRPr="000425E4">
        <w:rPr>
          <w:rFonts w:asciiTheme="majorHAnsi" w:hAnsiTheme="majorHAnsi" w:cstheme="majorHAnsi"/>
          <w:sz w:val="16"/>
          <w:szCs w:val="16"/>
        </w:rPr>
        <w:t>Załącznik nr 7</w:t>
      </w:r>
    </w:p>
    <w:p w14:paraId="094A2275" w14:textId="42D2F805" w:rsidR="00112D7D" w:rsidRPr="00112D7D" w:rsidRDefault="00112D7D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112D7D">
        <w:rPr>
          <w:rFonts w:asciiTheme="majorHAnsi" w:hAnsiTheme="majorHAnsi" w:cstheme="majorHAnsi"/>
          <w:b/>
          <w:bCs/>
          <w:sz w:val="18"/>
          <w:szCs w:val="18"/>
        </w:rPr>
        <w:t xml:space="preserve">OŚWIADCZENIE RODZICA/OPIEKUNA PRAWNEGO DZIECKA </w:t>
      </w:r>
    </w:p>
    <w:p w14:paraId="0ADB333A" w14:textId="1648FE22" w:rsidR="00112D7D" w:rsidRPr="00112D7D" w:rsidRDefault="00112D7D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112D7D">
        <w:rPr>
          <w:rFonts w:asciiTheme="majorHAnsi" w:hAnsiTheme="majorHAnsi" w:cstheme="majorHAnsi"/>
          <w:b/>
          <w:bCs/>
          <w:sz w:val="18"/>
          <w:szCs w:val="18"/>
        </w:rPr>
        <w:t xml:space="preserve">O POZOSTAWANIU W TRUDNEJ SYTUACJI NA RYNKU PRACY </w:t>
      </w:r>
    </w:p>
    <w:p w14:paraId="05B6B302" w14:textId="5831D368" w:rsidR="00112D7D" w:rsidRPr="00112D7D" w:rsidRDefault="006D6B0E" w:rsidP="00FE0A18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dot. 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projektu „Żłobek Leśna Przygoda  w Gminie Czarnków” współfinansowan</w:t>
      </w:r>
      <w:r w:rsidR="00112D7D">
        <w:rPr>
          <w:rFonts w:asciiTheme="majorHAnsi" w:hAnsiTheme="majorHAnsi" w:cstheme="majorHAnsi"/>
          <w:sz w:val="18"/>
          <w:szCs w:val="18"/>
        </w:rPr>
        <w:t>ego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ze  środków  Unii   Europejskiej w ramach Europejskiego Funduszu Społecznego nr projektu RPWP.06.04.01-30-0085/19 realizowan</w:t>
      </w:r>
      <w:r w:rsidR="00112D7D">
        <w:rPr>
          <w:rFonts w:asciiTheme="majorHAnsi" w:hAnsiTheme="majorHAnsi" w:cstheme="majorHAnsi"/>
          <w:sz w:val="18"/>
          <w:szCs w:val="18"/>
        </w:rPr>
        <w:t>ego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w ramach Osi Priorytetowej </w:t>
      </w:r>
      <w:r w:rsidR="00FE0A18">
        <w:rPr>
          <w:rFonts w:asciiTheme="majorHAnsi" w:hAnsiTheme="majorHAnsi" w:cstheme="majorHAnsi"/>
          <w:sz w:val="18"/>
          <w:szCs w:val="18"/>
        </w:rPr>
        <w:br/>
      </w:r>
      <w:r w:rsidR="00112D7D" w:rsidRPr="00112D7D">
        <w:rPr>
          <w:rFonts w:asciiTheme="majorHAnsi" w:hAnsiTheme="majorHAnsi" w:cstheme="majorHAnsi"/>
          <w:sz w:val="18"/>
          <w:szCs w:val="18"/>
        </w:rPr>
        <w:t>6 Rynek pracy, Poddziałanie 6.4.1 Wsparcie aktywności zawodowej osób wyłączonych z rynku</w:t>
      </w:r>
      <w:r w:rsidR="00112D7D">
        <w:rPr>
          <w:rFonts w:asciiTheme="majorHAnsi" w:hAnsiTheme="majorHAnsi" w:cstheme="majorHAnsi"/>
          <w:sz w:val="18"/>
          <w:szCs w:val="18"/>
        </w:rPr>
        <w:t xml:space="preserve"> </w:t>
      </w:r>
      <w:r w:rsidR="00112D7D" w:rsidRPr="00112D7D">
        <w:rPr>
          <w:rFonts w:asciiTheme="majorHAnsi" w:hAnsiTheme="majorHAnsi" w:cstheme="majorHAnsi"/>
          <w:sz w:val="18"/>
          <w:szCs w:val="18"/>
        </w:rPr>
        <w:t>pracy z powodu opieki nad małymi dziećmi, Wielkopolskiego Regionalnego Programu Operacyjnego na lata 2014-2020</w:t>
      </w:r>
    </w:p>
    <w:p w14:paraId="476D12D0" w14:textId="77777777" w:rsidR="00112D7D" w:rsidRDefault="00112D7D" w:rsidP="00FE0A18">
      <w:pPr>
        <w:spacing w:after="0" w:line="240" w:lineRule="auto"/>
        <w:jc w:val="both"/>
      </w:pPr>
    </w:p>
    <w:p w14:paraId="0DB0BDFA" w14:textId="024BA3CA" w:rsidR="00112D7D" w:rsidRDefault="00A46283" w:rsidP="00A4628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A46283">
        <w:rPr>
          <w:rFonts w:asciiTheme="majorHAnsi" w:hAnsiTheme="majorHAnsi" w:cstheme="majorHAnsi"/>
          <w:b/>
          <w:bCs/>
          <w:sz w:val="18"/>
          <w:szCs w:val="18"/>
        </w:rPr>
        <w:t>I OŚWI</w:t>
      </w:r>
      <w:r w:rsidR="000D4E2E">
        <w:rPr>
          <w:rFonts w:asciiTheme="majorHAnsi" w:hAnsiTheme="majorHAnsi" w:cstheme="majorHAnsi"/>
          <w:b/>
          <w:bCs/>
          <w:sz w:val="18"/>
          <w:szCs w:val="18"/>
        </w:rPr>
        <w:t>A</w:t>
      </w:r>
      <w:r w:rsidRPr="00A46283">
        <w:rPr>
          <w:rFonts w:asciiTheme="majorHAnsi" w:hAnsiTheme="majorHAnsi" w:cstheme="majorHAnsi"/>
          <w:b/>
          <w:bCs/>
          <w:sz w:val="18"/>
          <w:szCs w:val="18"/>
        </w:rPr>
        <w:t>DCZENIE O POZOSTA</w:t>
      </w:r>
      <w:r w:rsidR="006D6B0E">
        <w:rPr>
          <w:rFonts w:asciiTheme="majorHAnsi" w:hAnsiTheme="majorHAnsi" w:cstheme="majorHAnsi"/>
          <w:b/>
          <w:bCs/>
          <w:sz w:val="18"/>
          <w:szCs w:val="18"/>
        </w:rPr>
        <w:t>WA</w:t>
      </w:r>
      <w:r w:rsidRPr="00A46283">
        <w:rPr>
          <w:rFonts w:asciiTheme="majorHAnsi" w:hAnsiTheme="majorHAnsi" w:cstheme="majorHAnsi"/>
          <w:b/>
          <w:bCs/>
          <w:sz w:val="18"/>
          <w:szCs w:val="18"/>
        </w:rPr>
        <w:t>NIU W TRUDNEJ SYTUACJI NA RYNKU PRACY</w:t>
      </w:r>
      <w:r w:rsidR="00FA2C42">
        <w:rPr>
          <w:rFonts w:asciiTheme="majorHAnsi" w:hAnsiTheme="majorHAnsi" w:cstheme="majorHAnsi"/>
          <w:b/>
          <w:bCs/>
          <w:sz w:val="18"/>
          <w:szCs w:val="18"/>
        </w:rPr>
        <w:t>*</w:t>
      </w:r>
      <w:r w:rsidRPr="00A46283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14:paraId="1ECBE2A7" w14:textId="77777777" w:rsidR="00A46283" w:rsidRPr="00A46283" w:rsidRDefault="00A46283" w:rsidP="00A4628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42AD35C8" w14:textId="77777777" w:rsidR="00112D7D" w:rsidRPr="00BF6896" w:rsidRDefault="00112D7D" w:rsidP="00BF689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F6896">
        <w:rPr>
          <w:rFonts w:asciiTheme="majorHAnsi" w:hAnsiTheme="majorHAnsi" w:cstheme="majorHAnsi"/>
          <w:sz w:val="18"/>
          <w:szCs w:val="18"/>
        </w:rPr>
        <w:t xml:space="preserve">Ja niżej podpisany(a) …………………………………………………………………………………………..….……...................................….… </w:t>
      </w:r>
    </w:p>
    <w:p w14:paraId="4A659922" w14:textId="77777777" w:rsidR="00BF6896" w:rsidRDefault="00112D7D" w:rsidP="00C530AD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BF6896">
        <w:rPr>
          <w:rFonts w:asciiTheme="majorHAnsi" w:hAnsiTheme="majorHAnsi" w:cstheme="majorHAnsi"/>
          <w:sz w:val="18"/>
          <w:szCs w:val="18"/>
        </w:rPr>
        <w:t xml:space="preserve">          (imię i nazwisko) </w:t>
      </w:r>
    </w:p>
    <w:p w14:paraId="1B66D063" w14:textId="174EF04E" w:rsidR="00112D7D" w:rsidRPr="00BF6896" w:rsidRDefault="00112D7D" w:rsidP="00FA2C42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F6896">
        <w:rPr>
          <w:rFonts w:asciiTheme="majorHAnsi" w:hAnsiTheme="majorHAnsi" w:cstheme="majorHAnsi"/>
          <w:sz w:val="18"/>
          <w:szCs w:val="18"/>
        </w:rPr>
        <w:t xml:space="preserve">oświadczam, iż pozostaję w trudnej sytuacji na rynku pracy z uwagi na konieczność opieki nad dzieckiem do lat 3. </w:t>
      </w:r>
    </w:p>
    <w:p w14:paraId="2B6D896D" w14:textId="77777777" w:rsidR="00BF6896" w:rsidRDefault="00BF6896" w:rsidP="00BF6896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1F736E2D" w14:textId="31AF1AED" w:rsidR="00BF6896" w:rsidRDefault="00BF6896" w:rsidP="00BF6896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E60E07">
        <w:rPr>
          <w:rFonts w:ascii="Calibri Light" w:hAnsi="Calibri Light" w:cs="Calibri Light"/>
          <w:sz w:val="18"/>
          <w:szCs w:val="18"/>
        </w:rPr>
        <w:t>Oświadczam, że zostałem/-am pouczony/-a o odpowiedzialności za składanie oświadczeń niezgodnych z prawdą.</w:t>
      </w:r>
    </w:p>
    <w:p w14:paraId="25A8C29A" w14:textId="563E52E1" w:rsidR="00BF6896" w:rsidRDefault="00BF6896" w:rsidP="00BF6896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2FFE5FC6" w14:textId="4CAD0732" w:rsidR="00BF6896" w:rsidRDefault="00BF6896" w:rsidP="00BF6896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6A81C84D" w14:textId="4752275B" w:rsidR="00BF6896" w:rsidRDefault="00BF6896" w:rsidP="00BF6896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…….………………..……………………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……...……………………………………</w:t>
      </w:r>
    </w:p>
    <w:p w14:paraId="3584BB31" w14:textId="2142B713" w:rsidR="00BF6896" w:rsidRDefault="00BF6896" w:rsidP="00BF6896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miejscowość i data                                                        czytelny podpis           </w:t>
      </w:r>
    </w:p>
    <w:p w14:paraId="72EE97B3" w14:textId="7A255997" w:rsidR="00BF6896" w:rsidRPr="00E60E07" w:rsidRDefault="00AC3D20" w:rsidP="00BF6896">
      <w:pPr>
        <w:pStyle w:val="Zawartotabeli"/>
        <w:spacing w:after="0" w:line="240" w:lineRule="auto"/>
        <w:ind w:left="72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</w:t>
      </w:r>
    </w:p>
    <w:p w14:paraId="2A566D12" w14:textId="3849F5A8" w:rsidR="00BF6896" w:rsidRDefault="00A46283" w:rsidP="00A46283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A46283">
        <w:rPr>
          <w:rFonts w:ascii="Calibri Light" w:hAnsi="Calibri Light" w:cs="Calibri Light"/>
          <w:b/>
          <w:bCs/>
          <w:sz w:val="18"/>
          <w:szCs w:val="18"/>
        </w:rPr>
        <w:t>II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 OŚ</w:t>
      </w:r>
      <w:r w:rsidR="00FA2C42">
        <w:rPr>
          <w:rFonts w:ascii="Calibri Light" w:hAnsi="Calibri Light" w:cs="Calibri Light"/>
          <w:b/>
          <w:bCs/>
          <w:sz w:val="18"/>
          <w:szCs w:val="18"/>
        </w:rPr>
        <w:t>WIADCZENI</w:t>
      </w:r>
      <w:r>
        <w:rPr>
          <w:rFonts w:ascii="Calibri Light" w:hAnsi="Calibri Light" w:cs="Calibri Light"/>
          <w:b/>
          <w:bCs/>
          <w:sz w:val="18"/>
          <w:szCs w:val="18"/>
        </w:rPr>
        <w:t>E O STATUSIE RODZINY WIELODZIETNEJ</w:t>
      </w:r>
      <w:r w:rsidR="00FA2C42">
        <w:rPr>
          <w:rFonts w:ascii="Calibri Light" w:hAnsi="Calibri Light" w:cs="Calibri Light"/>
          <w:b/>
          <w:bCs/>
          <w:sz w:val="18"/>
          <w:szCs w:val="18"/>
        </w:rPr>
        <w:t>*</w:t>
      </w:r>
    </w:p>
    <w:p w14:paraId="31A923A0" w14:textId="77777777" w:rsidR="00FA2C42" w:rsidRPr="00A46283" w:rsidRDefault="00FA2C42" w:rsidP="00A46283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5C79EF50" w14:textId="77777777" w:rsidR="00BF6896" w:rsidRPr="00BF6896" w:rsidRDefault="00BF6896" w:rsidP="00BF689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F6896">
        <w:rPr>
          <w:rFonts w:asciiTheme="majorHAnsi" w:hAnsiTheme="majorHAnsi" w:cstheme="majorHAnsi"/>
          <w:sz w:val="18"/>
          <w:szCs w:val="18"/>
        </w:rPr>
        <w:t xml:space="preserve">Ja niżej podpisany(a) …………………………………………………………………………………………..….……...................................….… </w:t>
      </w:r>
    </w:p>
    <w:p w14:paraId="4CDEC506" w14:textId="77777777" w:rsidR="00BF6896" w:rsidRDefault="00BF6896" w:rsidP="00BF6896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BF6896">
        <w:rPr>
          <w:rFonts w:asciiTheme="majorHAnsi" w:hAnsiTheme="majorHAnsi" w:cstheme="majorHAnsi"/>
          <w:sz w:val="18"/>
          <w:szCs w:val="18"/>
        </w:rPr>
        <w:t xml:space="preserve">          (imię i nazwisko) </w:t>
      </w:r>
    </w:p>
    <w:p w14:paraId="52916E83" w14:textId="0EE17FFF" w:rsidR="00BF6896" w:rsidRPr="00BF6896" w:rsidRDefault="00BF6896" w:rsidP="00FA2C4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F6896">
        <w:rPr>
          <w:rFonts w:asciiTheme="majorHAnsi" w:hAnsiTheme="majorHAnsi" w:cstheme="majorHAnsi"/>
          <w:sz w:val="18"/>
          <w:szCs w:val="18"/>
        </w:rPr>
        <w:t>oświadczam, że moja rodzina posiada status rodziny wielodzietnej (3 i więcej dzieci).</w:t>
      </w:r>
    </w:p>
    <w:p w14:paraId="73DA8CFD" w14:textId="5E7B7C73" w:rsidR="00BF6896" w:rsidRDefault="00BF6896" w:rsidP="00A46283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F6896">
        <w:rPr>
          <w:rFonts w:asciiTheme="majorHAnsi" w:hAnsiTheme="majorHAnsi" w:cstheme="majorHAnsi"/>
          <w:sz w:val="18"/>
          <w:szCs w:val="18"/>
        </w:rPr>
        <w:t>W załączeniu przedkładam potwierdzoną/e przez rodzica/opiekuna prawnego za zgodność z oryginałem kopię karty dużej rodziny lub odpisy aktu urodzenia dzieci.</w:t>
      </w:r>
    </w:p>
    <w:p w14:paraId="6C502673" w14:textId="59DFFB11" w:rsidR="00BF6896" w:rsidRDefault="00BF6896" w:rsidP="00BF689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EA361B4" w14:textId="77777777" w:rsidR="00BF6896" w:rsidRDefault="00BF6896" w:rsidP="00BF6896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E60E07">
        <w:rPr>
          <w:rFonts w:ascii="Calibri Light" w:hAnsi="Calibri Light" w:cs="Calibri Light"/>
          <w:sz w:val="18"/>
          <w:szCs w:val="18"/>
        </w:rPr>
        <w:t>Oświadczam, że zostałem/-am pouczony/-a o odpowiedzialności za składanie oświadczeń niezgodnych z prawdą.</w:t>
      </w:r>
    </w:p>
    <w:p w14:paraId="0CE82D28" w14:textId="77777777" w:rsidR="00BF6896" w:rsidRDefault="00BF6896" w:rsidP="00BF6896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421912CD" w14:textId="77777777" w:rsidR="00BF6896" w:rsidRDefault="00BF6896" w:rsidP="00BF6896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6F30FF3" w14:textId="77777777" w:rsidR="00BF6896" w:rsidRDefault="00BF6896" w:rsidP="00BF6896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…….………………..……………………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……...……………………………………</w:t>
      </w:r>
    </w:p>
    <w:p w14:paraId="45B7B013" w14:textId="77777777" w:rsidR="00BF6896" w:rsidRDefault="00BF6896" w:rsidP="00BF6896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miejscowość i data                                                        czytelny podpis           </w:t>
      </w:r>
    </w:p>
    <w:p w14:paraId="00AFAD98" w14:textId="6CD5F0B9" w:rsidR="00BF6896" w:rsidRDefault="00BF6896" w:rsidP="00BF689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5F9E39E2" w14:textId="05EAF10B" w:rsidR="00E664BA" w:rsidRDefault="00A46283" w:rsidP="00E664B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A46283">
        <w:rPr>
          <w:rFonts w:asciiTheme="majorHAnsi" w:hAnsiTheme="majorHAnsi" w:cstheme="majorHAnsi"/>
          <w:b/>
          <w:bCs/>
          <w:sz w:val="18"/>
          <w:szCs w:val="18"/>
        </w:rPr>
        <w:t>III</w:t>
      </w:r>
      <w:r w:rsidR="00FA2C42">
        <w:rPr>
          <w:rFonts w:asciiTheme="majorHAnsi" w:hAnsiTheme="majorHAnsi" w:cstheme="majorHAnsi"/>
          <w:b/>
          <w:bCs/>
          <w:sz w:val="18"/>
          <w:szCs w:val="18"/>
        </w:rPr>
        <w:t xml:space="preserve"> OŚWIADCZENIE RODZICA SAMOTNIE WYCHOWUJĄCEGO DZIECKO*</w:t>
      </w:r>
    </w:p>
    <w:p w14:paraId="673D6646" w14:textId="77777777" w:rsidR="00FA2C42" w:rsidRPr="00A46283" w:rsidRDefault="00FA2C42" w:rsidP="00E664B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511128F5" w14:textId="43D50E9B" w:rsidR="00E664BA" w:rsidRPr="00BF6896" w:rsidRDefault="00E664BA" w:rsidP="00E664B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F6896">
        <w:rPr>
          <w:rFonts w:asciiTheme="majorHAnsi" w:hAnsiTheme="majorHAnsi" w:cstheme="majorHAnsi"/>
          <w:sz w:val="18"/>
          <w:szCs w:val="18"/>
        </w:rPr>
        <w:t xml:space="preserve">Ja niżej podpisany(a) …………………………………………………………………………………………..….……...................................….… </w:t>
      </w:r>
    </w:p>
    <w:p w14:paraId="1A5D328C" w14:textId="77777777" w:rsidR="00E664BA" w:rsidRDefault="00E664BA" w:rsidP="00E664BA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BF6896">
        <w:rPr>
          <w:rFonts w:asciiTheme="majorHAnsi" w:hAnsiTheme="majorHAnsi" w:cstheme="majorHAnsi"/>
          <w:sz w:val="18"/>
          <w:szCs w:val="18"/>
        </w:rPr>
        <w:t xml:space="preserve">          (imię i nazwisko) </w:t>
      </w:r>
    </w:p>
    <w:p w14:paraId="43D803A8" w14:textId="0E5F1BA2" w:rsidR="00E664BA" w:rsidRDefault="00E664BA" w:rsidP="00FA2C4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F6896">
        <w:rPr>
          <w:rFonts w:asciiTheme="majorHAnsi" w:hAnsiTheme="majorHAnsi" w:cstheme="majorHAnsi"/>
          <w:sz w:val="18"/>
          <w:szCs w:val="18"/>
        </w:rPr>
        <w:t>oświadczam, że</w:t>
      </w:r>
      <w:r w:rsidR="00A46283">
        <w:rPr>
          <w:rFonts w:asciiTheme="majorHAnsi" w:hAnsiTheme="majorHAnsi" w:cstheme="majorHAnsi"/>
          <w:sz w:val="18"/>
          <w:szCs w:val="18"/>
        </w:rPr>
        <w:t xml:space="preserve"> samotnie wychowuję dziecko/dzieci. </w:t>
      </w:r>
    </w:p>
    <w:p w14:paraId="177661C1" w14:textId="77777777" w:rsidR="00A46283" w:rsidRDefault="00A46283" w:rsidP="00A46283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3390DF4A" w14:textId="77777777" w:rsidR="00A46283" w:rsidRDefault="00A46283" w:rsidP="00A46283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E60E07">
        <w:rPr>
          <w:rFonts w:ascii="Calibri Light" w:hAnsi="Calibri Light" w:cs="Calibri Light"/>
          <w:sz w:val="18"/>
          <w:szCs w:val="18"/>
        </w:rPr>
        <w:t>Oświadczam, że zostałem/-am pouczony/-a o odpowiedzialności za składanie oświadczeń niezgodnych z prawdą.</w:t>
      </w:r>
    </w:p>
    <w:p w14:paraId="57D2D9DF" w14:textId="77777777" w:rsidR="00A46283" w:rsidRDefault="00A46283" w:rsidP="00A46283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4EFD1E7F" w14:textId="77777777" w:rsidR="00A46283" w:rsidRDefault="00A46283" w:rsidP="00A46283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F87C9D9" w14:textId="77777777" w:rsidR="00A46283" w:rsidRDefault="00A46283" w:rsidP="00A46283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…….………………..……………………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……...……………………………………</w:t>
      </w:r>
    </w:p>
    <w:p w14:paraId="77577042" w14:textId="77777777" w:rsidR="00A46283" w:rsidRDefault="00A46283" w:rsidP="00A46283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miejscowość i data                                                        czytelny podpis           </w:t>
      </w:r>
    </w:p>
    <w:p w14:paraId="71B3BD69" w14:textId="707A796D" w:rsidR="00A46283" w:rsidRDefault="00A46283" w:rsidP="00E664BA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59148B4" w14:textId="39F3EA9A" w:rsidR="00A46283" w:rsidRDefault="00A46283" w:rsidP="00E664B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A46283">
        <w:rPr>
          <w:rFonts w:asciiTheme="majorHAnsi" w:hAnsiTheme="majorHAnsi" w:cstheme="majorHAnsi"/>
          <w:b/>
          <w:bCs/>
          <w:sz w:val="18"/>
          <w:szCs w:val="18"/>
        </w:rPr>
        <w:t xml:space="preserve">IV </w:t>
      </w:r>
      <w:r w:rsidR="00FA2C42">
        <w:rPr>
          <w:rFonts w:asciiTheme="majorHAnsi" w:hAnsiTheme="majorHAnsi" w:cstheme="majorHAnsi"/>
          <w:b/>
          <w:bCs/>
          <w:sz w:val="18"/>
          <w:szCs w:val="18"/>
        </w:rPr>
        <w:t xml:space="preserve">OŚWIADCZENIE DOTYCZĄCE NIEPEŁNOSPRAWNOŚCI </w:t>
      </w:r>
    </w:p>
    <w:p w14:paraId="5D7BE54B" w14:textId="77777777" w:rsidR="00FA2C42" w:rsidRPr="00A46283" w:rsidRDefault="00FA2C42" w:rsidP="00E664B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72B5CE78" w14:textId="77777777" w:rsidR="00A46283" w:rsidRPr="00BF6896" w:rsidRDefault="00A46283" w:rsidP="00A46283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F6896">
        <w:rPr>
          <w:rFonts w:asciiTheme="majorHAnsi" w:hAnsiTheme="majorHAnsi" w:cstheme="majorHAnsi"/>
          <w:sz w:val="18"/>
          <w:szCs w:val="18"/>
        </w:rPr>
        <w:t xml:space="preserve">Ja niżej podpisany(a) …………………………………………………………………………………………..….……...................................….… </w:t>
      </w:r>
    </w:p>
    <w:p w14:paraId="43BEC462" w14:textId="77777777" w:rsidR="00A46283" w:rsidRDefault="00A46283" w:rsidP="00A46283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BF6896">
        <w:rPr>
          <w:rFonts w:asciiTheme="majorHAnsi" w:hAnsiTheme="majorHAnsi" w:cstheme="majorHAnsi"/>
          <w:sz w:val="18"/>
          <w:szCs w:val="18"/>
        </w:rPr>
        <w:t xml:space="preserve">          (imię i nazwisko) </w:t>
      </w:r>
    </w:p>
    <w:p w14:paraId="2ACC17B2" w14:textId="3654C876" w:rsidR="00A46283" w:rsidRDefault="00A46283" w:rsidP="00FA2C4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</w:t>
      </w:r>
      <w:r w:rsidRPr="00BF6896">
        <w:rPr>
          <w:rFonts w:asciiTheme="majorHAnsi" w:hAnsiTheme="majorHAnsi" w:cstheme="majorHAnsi"/>
          <w:sz w:val="18"/>
          <w:szCs w:val="18"/>
        </w:rPr>
        <w:t>świadczam</w:t>
      </w:r>
      <w:r>
        <w:rPr>
          <w:rFonts w:asciiTheme="majorHAnsi" w:hAnsiTheme="majorHAnsi" w:cstheme="majorHAnsi"/>
          <w:sz w:val="18"/>
          <w:szCs w:val="18"/>
        </w:rPr>
        <w:t xml:space="preserve">, że: </w:t>
      </w:r>
    </w:p>
    <w:p w14:paraId="4A2F94C4" w14:textId="1B670F8A" w:rsidR="00A46283" w:rsidRDefault="00A8539A" w:rsidP="00A46283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9A5F17">
        <w:rPr>
          <w:rFonts w:ascii="Calibri Light" w:hAnsi="Calibri Light" w:cs="Calibri Light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F17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4631EF">
        <w:rPr>
          <w:rFonts w:ascii="Calibri Light" w:hAnsi="Calibri Light" w:cs="Calibri Light"/>
          <w:sz w:val="18"/>
          <w:szCs w:val="18"/>
        </w:rPr>
      </w:r>
      <w:r w:rsidR="004631EF">
        <w:rPr>
          <w:rFonts w:ascii="Calibri Light" w:hAnsi="Calibri Light" w:cs="Calibri Light"/>
          <w:sz w:val="18"/>
          <w:szCs w:val="18"/>
        </w:rPr>
        <w:fldChar w:fldCharType="separate"/>
      </w:r>
      <w:r w:rsidRPr="009A5F17">
        <w:rPr>
          <w:rFonts w:ascii="Calibri Light" w:hAnsi="Calibri Light" w:cs="Calibri Light"/>
          <w:sz w:val="18"/>
          <w:szCs w:val="18"/>
        </w:rPr>
        <w:fldChar w:fldCharType="end"/>
      </w:r>
      <w:r w:rsidRPr="009A5F1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="00A46283">
        <w:rPr>
          <w:rFonts w:asciiTheme="majorHAnsi" w:hAnsiTheme="majorHAnsi" w:cstheme="majorHAnsi"/>
          <w:sz w:val="18"/>
          <w:szCs w:val="18"/>
        </w:rPr>
        <w:t>jestem osobą niepełnosprawną</w:t>
      </w:r>
    </w:p>
    <w:p w14:paraId="40EFCEB1" w14:textId="5BA16254" w:rsidR="00A46283" w:rsidRDefault="00A8539A" w:rsidP="00A46283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9A5F17">
        <w:rPr>
          <w:rFonts w:ascii="Calibri Light" w:hAnsi="Calibri Light" w:cs="Calibri Light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F17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4631EF">
        <w:rPr>
          <w:rFonts w:ascii="Calibri Light" w:hAnsi="Calibri Light" w:cs="Calibri Light"/>
          <w:sz w:val="18"/>
          <w:szCs w:val="18"/>
        </w:rPr>
      </w:r>
      <w:r w:rsidR="004631EF">
        <w:rPr>
          <w:rFonts w:ascii="Calibri Light" w:hAnsi="Calibri Light" w:cs="Calibri Light"/>
          <w:sz w:val="18"/>
          <w:szCs w:val="18"/>
        </w:rPr>
        <w:fldChar w:fldCharType="separate"/>
      </w:r>
      <w:r w:rsidRPr="009A5F17">
        <w:rPr>
          <w:rFonts w:ascii="Calibri Light" w:hAnsi="Calibri Light" w:cs="Calibri Light"/>
          <w:sz w:val="18"/>
          <w:szCs w:val="18"/>
        </w:rPr>
        <w:fldChar w:fldCharType="end"/>
      </w:r>
      <w:r w:rsidRPr="009A5F1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="00A46283">
        <w:rPr>
          <w:rFonts w:asciiTheme="majorHAnsi" w:hAnsiTheme="majorHAnsi" w:cstheme="majorHAnsi"/>
          <w:sz w:val="18"/>
          <w:szCs w:val="18"/>
        </w:rPr>
        <w:t xml:space="preserve">dziecko, które zostanie powierzone pod opiekę </w:t>
      </w:r>
      <w:r w:rsidR="00FE0A18">
        <w:rPr>
          <w:rFonts w:asciiTheme="majorHAnsi" w:hAnsiTheme="majorHAnsi" w:cstheme="majorHAnsi"/>
          <w:sz w:val="18"/>
          <w:szCs w:val="18"/>
        </w:rPr>
        <w:t>Ż</w:t>
      </w:r>
      <w:r w:rsidR="00A46283">
        <w:rPr>
          <w:rFonts w:asciiTheme="majorHAnsi" w:hAnsiTheme="majorHAnsi" w:cstheme="majorHAnsi"/>
          <w:sz w:val="18"/>
          <w:szCs w:val="18"/>
        </w:rPr>
        <w:t>łob</w:t>
      </w:r>
      <w:r w:rsidR="006D6B0E">
        <w:rPr>
          <w:rFonts w:asciiTheme="majorHAnsi" w:hAnsiTheme="majorHAnsi" w:cstheme="majorHAnsi"/>
          <w:sz w:val="18"/>
          <w:szCs w:val="18"/>
        </w:rPr>
        <w:t>ka</w:t>
      </w:r>
      <w:r w:rsidR="00A46283">
        <w:rPr>
          <w:rFonts w:asciiTheme="majorHAnsi" w:hAnsiTheme="majorHAnsi" w:cstheme="majorHAnsi"/>
          <w:sz w:val="18"/>
          <w:szCs w:val="18"/>
        </w:rPr>
        <w:t xml:space="preserve"> w ramach projektu  jest osoba niepełnosprawną </w:t>
      </w:r>
    </w:p>
    <w:p w14:paraId="48AF9EFC" w14:textId="361B312C" w:rsidR="00A46283" w:rsidRDefault="00A8539A" w:rsidP="00A46283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9A5F17">
        <w:rPr>
          <w:rFonts w:ascii="Calibri Light" w:hAnsi="Calibri Light" w:cs="Calibri Light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F17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4631EF">
        <w:rPr>
          <w:rFonts w:ascii="Calibri Light" w:hAnsi="Calibri Light" w:cs="Calibri Light"/>
          <w:sz w:val="18"/>
          <w:szCs w:val="18"/>
        </w:rPr>
      </w:r>
      <w:r w:rsidR="004631EF">
        <w:rPr>
          <w:rFonts w:ascii="Calibri Light" w:hAnsi="Calibri Light" w:cs="Calibri Light"/>
          <w:sz w:val="18"/>
          <w:szCs w:val="18"/>
        </w:rPr>
        <w:fldChar w:fldCharType="separate"/>
      </w:r>
      <w:r w:rsidRPr="009A5F17">
        <w:rPr>
          <w:rFonts w:ascii="Calibri Light" w:hAnsi="Calibri Light" w:cs="Calibri Light"/>
          <w:sz w:val="18"/>
          <w:szCs w:val="18"/>
        </w:rPr>
        <w:fldChar w:fldCharType="end"/>
      </w:r>
      <w:r w:rsidRPr="009A5F1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="00A46283">
        <w:rPr>
          <w:rFonts w:asciiTheme="majorHAnsi" w:hAnsiTheme="majorHAnsi" w:cstheme="majorHAnsi"/>
          <w:sz w:val="18"/>
          <w:szCs w:val="18"/>
        </w:rPr>
        <w:t xml:space="preserve">prowadzę </w:t>
      </w:r>
      <w:r w:rsidR="00FA2C42">
        <w:rPr>
          <w:rFonts w:asciiTheme="majorHAnsi" w:hAnsiTheme="majorHAnsi" w:cstheme="majorHAnsi"/>
          <w:sz w:val="18"/>
          <w:szCs w:val="18"/>
        </w:rPr>
        <w:t>wspólne gospodarstwo domowe z osobą niepełnosprawną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7734CDC2" w14:textId="66E1F59E" w:rsidR="00A8539A" w:rsidRDefault="00A8539A" w:rsidP="00A46283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F6896">
        <w:rPr>
          <w:rFonts w:asciiTheme="majorHAnsi" w:hAnsiTheme="majorHAnsi" w:cstheme="majorHAnsi"/>
          <w:sz w:val="18"/>
          <w:szCs w:val="18"/>
        </w:rPr>
        <w:t>W załączeniu przedkładam potwierdzoną/e przez rodzica/opiekuna prawnego za zgodność z oryginałem</w:t>
      </w:r>
      <w:r>
        <w:rPr>
          <w:rFonts w:asciiTheme="majorHAnsi" w:hAnsiTheme="majorHAnsi" w:cstheme="majorHAnsi"/>
          <w:sz w:val="18"/>
          <w:szCs w:val="18"/>
        </w:rPr>
        <w:t xml:space="preserve"> decyzję/orzeczenie potwierdzające niepełnosprawność. </w:t>
      </w:r>
    </w:p>
    <w:p w14:paraId="4A83BD3E" w14:textId="77777777" w:rsidR="00A8539A" w:rsidRDefault="00A8539A" w:rsidP="00FA2C42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BD3039C" w14:textId="05989B20" w:rsidR="00FA2C42" w:rsidRDefault="00FA2C42" w:rsidP="00FA2C42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E60E07">
        <w:rPr>
          <w:rFonts w:ascii="Calibri Light" w:hAnsi="Calibri Light" w:cs="Calibri Light"/>
          <w:sz w:val="18"/>
          <w:szCs w:val="18"/>
        </w:rPr>
        <w:t>Oświadczam, że zostałem/-am pouczony/-a o odpowiedzialności za składanie oświadczeń niezgodnych z prawdą.</w:t>
      </w:r>
    </w:p>
    <w:p w14:paraId="5FD497BD" w14:textId="77777777" w:rsidR="00FA2C42" w:rsidRDefault="00FA2C42" w:rsidP="00FA2C42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1B7707AF" w14:textId="77777777" w:rsidR="000425E4" w:rsidRDefault="000425E4" w:rsidP="00FA2C42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412E73F2" w14:textId="7BB64B63" w:rsidR="00FA2C42" w:rsidRDefault="00FA2C42" w:rsidP="00FA2C42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…….………………..……………………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……...……………………………………</w:t>
      </w:r>
    </w:p>
    <w:p w14:paraId="66C91F72" w14:textId="4A946841" w:rsidR="00A46283" w:rsidRDefault="00FA2C42" w:rsidP="00FA2C42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miejscowość i data                                                        czytelny podpis</w:t>
      </w:r>
    </w:p>
    <w:p w14:paraId="3A706167" w14:textId="61ED6B07" w:rsidR="006425A0" w:rsidRPr="006425A0" w:rsidRDefault="006425A0" w:rsidP="00FA2C42">
      <w:pPr>
        <w:pStyle w:val="Zawartotabeli"/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  <w:r w:rsidRPr="006425A0">
        <w:rPr>
          <w:rFonts w:asciiTheme="majorHAnsi" w:hAnsiTheme="majorHAnsi" w:cstheme="majorHAnsi"/>
          <w:b/>
          <w:bCs/>
          <w:sz w:val="16"/>
          <w:szCs w:val="16"/>
        </w:rPr>
        <w:t>*Wypełnić jeśli dotyczy</w:t>
      </w:r>
      <w:r>
        <w:rPr>
          <w:rFonts w:asciiTheme="majorHAnsi" w:hAnsiTheme="majorHAnsi" w:cstheme="majorHAnsi"/>
          <w:b/>
          <w:bCs/>
          <w:sz w:val="16"/>
          <w:szCs w:val="16"/>
        </w:rPr>
        <w:t xml:space="preserve">. </w:t>
      </w:r>
    </w:p>
    <w:sectPr w:rsidR="006425A0" w:rsidRPr="006425A0" w:rsidSect="000425E4">
      <w:headerReference w:type="default" r:id="rId8"/>
      <w:footerReference w:type="default" r:id="rId9"/>
      <w:pgSz w:w="11906" w:h="16838"/>
      <w:pgMar w:top="1417" w:right="1417" w:bottom="1135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85B14" w14:textId="77777777" w:rsidR="004631EF" w:rsidRDefault="004631EF" w:rsidP="007E6E58">
      <w:pPr>
        <w:spacing w:after="0" w:line="240" w:lineRule="auto"/>
      </w:pPr>
      <w:r>
        <w:separator/>
      </w:r>
    </w:p>
  </w:endnote>
  <w:endnote w:type="continuationSeparator" w:id="0">
    <w:p w14:paraId="3156DAC4" w14:textId="77777777" w:rsidR="004631EF" w:rsidRDefault="004631EF" w:rsidP="007E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B61E" w14:textId="18D5452E" w:rsidR="00B42B5E" w:rsidRDefault="00FA2C42" w:rsidP="008843F7">
    <w:pPr>
      <w:pStyle w:val="Stopka"/>
      <w:jc w:val="center"/>
    </w:pPr>
    <w:r w:rsidRPr="00F9044A">
      <w:rPr>
        <w:noProof/>
      </w:rPr>
      <w:drawing>
        <wp:inline distT="0" distB="0" distL="0" distR="0" wp14:anchorId="1ADD23F2" wp14:editId="33868D3E">
          <wp:extent cx="4229100" cy="42460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852" cy="42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D899B" w14:textId="77777777" w:rsidR="004631EF" w:rsidRDefault="004631EF" w:rsidP="007E6E58">
      <w:pPr>
        <w:spacing w:after="0" w:line="240" w:lineRule="auto"/>
      </w:pPr>
      <w:r>
        <w:separator/>
      </w:r>
    </w:p>
  </w:footnote>
  <w:footnote w:type="continuationSeparator" w:id="0">
    <w:p w14:paraId="141B62E2" w14:textId="77777777" w:rsidR="004631EF" w:rsidRDefault="004631EF" w:rsidP="007E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F624" w14:textId="47B72402" w:rsidR="00C530AD" w:rsidRPr="00AD6D74" w:rsidRDefault="00C530AD">
    <w:pPr>
      <w:pStyle w:val="Nagwek"/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 w:rsidRPr="00C530AD">
      <w:rPr>
        <w:rFonts w:asciiTheme="majorHAnsi" w:hAnsiTheme="majorHAnsi" w:cstheme="maj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7CC7A1DA" wp14:editId="404245B8">
          <wp:simplePos x="0" y="0"/>
          <wp:positionH relativeFrom="column">
            <wp:posOffset>-309245</wp:posOffset>
          </wp:positionH>
          <wp:positionV relativeFrom="paragraph">
            <wp:posOffset>-354330</wp:posOffset>
          </wp:positionV>
          <wp:extent cx="725170" cy="800735"/>
          <wp:effectExtent l="0" t="0" r="0" b="0"/>
          <wp:wrapSquare wrapText="largest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sz w:val="18"/>
        <w:szCs w:val="18"/>
      </w:rPr>
      <w:t xml:space="preserve">   </w:t>
    </w:r>
    <w:r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PROJEKT: </w:t>
    </w:r>
    <w:r w:rsidRPr="00D82CCB">
      <w:rPr>
        <w:rFonts w:asciiTheme="majorHAnsi" w:hAnsiTheme="majorHAnsi" w:cstheme="majorHAnsi"/>
        <w:b/>
        <w:bCs/>
        <w:color w:val="00B050"/>
        <w:sz w:val="18"/>
        <w:szCs w:val="18"/>
      </w:rPr>
      <w:t>Ż</w:t>
    </w:r>
    <w:r w:rsidR="0018730E" w:rsidRPr="00D82CCB">
      <w:rPr>
        <w:rFonts w:asciiTheme="majorHAnsi" w:hAnsiTheme="majorHAnsi" w:cstheme="majorHAnsi"/>
        <w:b/>
        <w:bCs/>
        <w:color w:val="00B050"/>
        <w:sz w:val="18"/>
        <w:szCs w:val="18"/>
      </w:rPr>
      <w:t xml:space="preserve">ŁOBEK </w:t>
    </w:r>
    <w:r w:rsidR="0018730E" w:rsidRPr="00D82CCB">
      <w:rPr>
        <w:rFonts w:asciiTheme="majorHAnsi" w:hAnsiTheme="majorHAnsi" w:cstheme="majorHAnsi"/>
        <w:b/>
        <w:bCs/>
        <w:color w:val="00B0F0"/>
        <w:sz w:val="18"/>
        <w:szCs w:val="18"/>
      </w:rPr>
      <w:t>LEŚNA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FF0000"/>
        <w:sz w:val="18"/>
        <w:szCs w:val="18"/>
      </w:rPr>
      <w:t>PRZYGODA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ED7D31" w:themeColor="accent2"/>
        <w:sz w:val="18"/>
        <w:szCs w:val="18"/>
      </w:rPr>
      <w:t xml:space="preserve">W </w:t>
    </w:r>
    <w:r w:rsidR="0018730E" w:rsidRPr="00D82CCB">
      <w:rPr>
        <w:rFonts w:asciiTheme="majorHAnsi" w:hAnsiTheme="majorHAnsi" w:cstheme="majorHAnsi"/>
        <w:b/>
        <w:bCs/>
        <w:color w:val="00B050"/>
        <w:sz w:val="18"/>
        <w:szCs w:val="18"/>
      </w:rPr>
      <w:t>GMINIE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CZARNKÓW </w:t>
    </w:r>
  </w:p>
  <w:p w14:paraId="424EB979" w14:textId="0CD18717" w:rsidR="00C530AD" w:rsidRPr="00AD6D74" w:rsidRDefault="00C530AD">
    <w:pPr>
      <w:pStyle w:val="Nagwek"/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NR PROJEKTU: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RPWP.06.04.01-30-0085/19</w:t>
    </w:r>
  </w:p>
  <w:p w14:paraId="4DD5409C" w14:textId="10867404" w:rsidR="00C530AD" w:rsidRDefault="0081039B" w:rsidP="0081039B">
    <w:pPr>
      <w:pStyle w:val="Nagwek"/>
      <w:tabs>
        <w:tab w:val="clear" w:pos="9072"/>
        <w:tab w:val="left" w:pos="7440"/>
      </w:tabs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>
      <w:rPr>
        <w:rFonts w:asciiTheme="majorHAnsi" w:hAnsiTheme="majorHAnsi" w:cstheme="majorHAnsi"/>
        <w:b/>
        <w:bCs/>
        <w:noProof/>
        <w:color w:val="4472C4" w:themeColor="accent5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AA6BF" wp14:editId="322C1598">
              <wp:simplePos x="0" y="0"/>
              <wp:positionH relativeFrom="column">
                <wp:posOffset>-556896</wp:posOffset>
              </wp:positionH>
              <wp:positionV relativeFrom="paragraph">
                <wp:posOffset>186055</wp:posOffset>
              </wp:positionV>
              <wp:extent cx="690562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5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5FC22D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14.65pt" to="49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" strokecolor="#5b9bd5 [3204]" strokeweight=".5pt">
              <v:stroke joinstyle="miter"/>
            </v:line>
          </w:pict>
        </mc:Fallback>
      </mc:AlternateContent>
    </w:r>
    <w:r w:rsidR="00F6720C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DANE TELEADRESOWE: 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Gajewo 35,</w:t>
    </w:r>
    <w:r w:rsidR="00F6720C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64-713 Gajewo</w:t>
    </w:r>
    <w:r w:rsidR="00332D49">
      <w:rPr>
        <w:rFonts w:asciiTheme="majorHAnsi" w:hAnsiTheme="majorHAnsi" w:cstheme="majorHAnsi"/>
        <w:color w:val="2F5496" w:themeColor="accent5" w:themeShade="BF"/>
        <w:sz w:val="18"/>
        <w:szCs w:val="18"/>
      </w:rPr>
      <w:t xml:space="preserve">,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 xml:space="preserve">email: zlobek@ugczarnkow.pl </w:t>
    </w:r>
    <w:r w:rsidR="00C530AD" w:rsidRPr="00AD6D74">
      <w:rPr>
        <w:rFonts w:asciiTheme="majorHAnsi" w:hAnsiTheme="majorHAnsi" w:cstheme="majorHAnsi"/>
        <w:b/>
        <w:bCs/>
        <w:noProof/>
        <w:color w:val="2F5496" w:themeColor="accent5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E9396" wp14:editId="32D27D01">
              <wp:simplePos x="0" y="0"/>
              <wp:positionH relativeFrom="column">
                <wp:posOffset>-575945</wp:posOffset>
              </wp:positionH>
              <wp:positionV relativeFrom="paragraph">
                <wp:posOffset>168275</wp:posOffset>
              </wp:positionV>
              <wp:extent cx="0" cy="84455"/>
              <wp:effectExtent l="0" t="0" r="3810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4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6FDF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3.25pt" to="-45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C530AD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</w:t>
    </w:r>
    <w:r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ab/>
    </w:r>
  </w:p>
  <w:p w14:paraId="51463C77" w14:textId="77777777" w:rsidR="0081039B" w:rsidRPr="00AD6D74" w:rsidRDefault="0081039B" w:rsidP="0081039B">
    <w:pPr>
      <w:pStyle w:val="Nagwek"/>
      <w:tabs>
        <w:tab w:val="clear" w:pos="9072"/>
        <w:tab w:val="left" w:pos="7440"/>
      </w:tabs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8E5A2F"/>
    <w:multiLevelType w:val="hybridMultilevel"/>
    <w:tmpl w:val="B9EE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4176A"/>
    <w:multiLevelType w:val="hybridMultilevel"/>
    <w:tmpl w:val="C7CEC1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5A0949"/>
    <w:multiLevelType w:val="hybridMultilevel"/>
    <w:tmpl w:val="BE4AA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663A6F"/>
    <w:multiLevelType w:val="hybridMultilevel"/>
    <w:tmpl w:val="F02202D4"/>
    <w:lvl w:ilvl="0" w:tplc="D1E843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84499"/>
    <w:multiLevelType w:val="hybridMultilevel"/>
    <w:tmpl w:val="6D70C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50C7"/>
    <w:multiLevelType w:val="hybridMultilevel"/>
    <w:tmpl w:val="773CB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E0146"/>
    <w:multiLevelType w:val="hybridMultilevel"/>
    <w:tmpl w:val="D6528818"/>
    <w:lvl w:ilvl="0" w:tplc="CBC28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3494"/>
    <w:multiLevelType w:val="hybridMultilevel"/>
    <w:tmpl w:val="932C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D73B7"/>
    <w:multiLevelType w:val="hybridMultilevel"/>
    <w:tmpl w:val="0DACBD88"/>
    <w:lvl w:ilvl="0" w:tplc="C7FC9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C46E5"/>
    <w:multiLevelType w:val="hybridMultilevel"/>
    <w:tmpl w:val="EE50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5039"/>
    <w:multiLevelType w:val="hybridMultilevel"/>
    <w:tmpl w:val="BCAA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7513"/>
    <w:multiLevelType w:val="hybridMultilevel"/>
    <w:tmpl w:val="5B846C4C"/>
    <w:lvl w:ilvl="0" w:tplc="42AC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938CD"/>
    <w:multiLevelType w:val="hybridMultilevel"/>
    <w:tmpl w:val="BA9C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31FAC"/>
    <w:multiLevelType w:val="hybridMultilevel"/>
    <w:tmpl w:val="6E260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54E52"/>
    <w:multiLevelType w:val="hybridMultilevel"/>
    <w:tmpl w:val="D9563D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085D4E"/>
    <w:multiLevelType w:val="hybridMultilevel"/>
    <w:tmpl w:val="8E8E83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6C110E"/>
    <w:multiLevelType w:val="hybridMultilevel"/>
    <w:tmpl w:val="D4A43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21E6"/>
    <w:multiLevelType w:val="hybridMultilevel"/>
    <w:tmpl w:val="B8E6D068"/>
    <w:lvl w:ilvl="0" w:tplc="5F92C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320B4"/>
    <w:multiLevelType w:val="hybridMultilevel"/>
    <w:tmpl w:val="8A2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E95FA9"/>
    <w:multiLevelType w:val="hybridMultilevel"/>
    <w:tmpl w:val="CF00B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817C9B"/>
    <w:multiLevelType w:val="hybridMultilevel"/>
    <w:tmpl w:val="31F6003A"/>
    <w:lvl w:ilvl="0" w:tplc="D9204E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18"/>
  </w:num>
  <w:num w:numId="5">
    <w:abstractNumId w:val="11"/>
  </w:num>
  <w:num w:numId="6">
    <w:abstractNumId w:val="16"/>
  </w:num>
  <w:num w:numId="7">
    <w:abstractNumId w:val="23"/>
  </w:num>
  <w:num w:numId="8">
    <w:abstractNumId w:val="28"/>
  </w:num>
  <w:num w:numId="9">
    <w:abstractNumId w:val="12"/>
  </w:num>
  <w:num w:numId="10">
    <w:abstractNumId w:val="9"/>
  </w:num>
  <w:num w:numId="11">
    <w:abstractNumId w:val="17"/>
  </w:num>
  <w:num w:numId="12">
    <w:abstractNumId w:val="22"/>
  </w:num>
  <w:num w:numId="13">
    <w:abstractNumId w:val="14"/>
  </w:num>
  <w:num w:numId="14">
    <w:abstractNumId w:val="24"/>
  </w:num>
  <w:num w:numId="15">
    <w:abstractNumId w:val="13"/>
  </w:num>
  <w:num w:numId="16">
    <w:abstractNumId w:val="19"/>
  </w:num>
  <w:num w:numId="17">
    <w:abstractNumId w:val="15"/>
  </w:num>
  <w:num w:numId="18">
    <w:abstractNumId w:val="26"/>
  </w:num>
  <w:num w:numId="19">
    <w:abstractNumId w:val="20"/>
  </w:num>
  <w:num w:numId="20">
    <w:abstractNumId w:val="10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37"/>
    <w:rsid w:val="00026A87"/>
    <w:rsid w:val="00031391"/>
    <w:rsid w:val="0004225D"/>
    <w:rsid w:val="000425E4"/>
    <w:rsid w:val="00047941"/>
    <w:rsid w:val="000B1DC6"/>
    <w:rsid w:val="000D4E2E"/>
    <w:rsid w:val="000F30CB"/>
    <w:rsid w:val="000F6C9B"/>
    <w:rsid w:val="00112D7D"/>
    <w:rsid w:val="00116012"/>
    <w:rsid w:val="0011616C"/>
    <w:rsid w:val="0011714D"/>
    <w:rsid w:val="00126EE6"/>
    <w:rsid w:val="00186EE9"/>
    <w:rsid w:val="0018730E"/>
    <w:rsid w:val="00191CCC"/>
    <w:rsid w:val="00194258"/>
    <w:rsid w:val="001971EF"/>
    <w:rsid w:val="001A4037"/>
    <w:rsid w:val="001E1584"/>
    <w:rsid w:val="001F3526"/>
    <w:rsid w:val="001F59D6"/>
    <w:rsid w:val="002223A8"/>
    <w:rsid w:val="00235F89"/>
    <w:rsid w:val="00256B46"/>
    <w:rsid w:val="00282081"/>
    <w:rsid w:val="002A7ED0"/>
    <w:rsid w:val="002B3EF2"/>
    <w:rsid w:val="00324717"/>
    <w:rsid w:val="00332D49"/>
    <w:rsid w:val="00332EDD"/>
    <w:rsid w:val="00341A0C"/>
    <w:rsid w:val="0037524B"/>
    <w:rsid w:val="003868A3"/>
    <w:rsid w:val="0039524A"/>
    <w:rsid w:val="003A46ED"/>
    <w:rsid w:val="003D6D28"/>
    <w:rsid w:val="003E2A31"/>
    <w:rsid w:val="003F11C9"/>
    <w:rsid w:val="00404FAD"/>
    <w:rsid w:val="0040527E"/>
    <w:rsid w:val="00411383"/>
    <w:rsid w:val="00432803"/>
    <w:rsid w:val="0043444E"/>
    <w:rsid w:val="00456876"/>
    <w:rsid w:val="004631EF"/>
    <w:rsid w:val="004633C2"/>
    <w:rsid w:val="004A1BA8"/>
    <w:rsid w:val="004C6A08"/>
    <w:rsid w:val="004E4EF2"/>
    <w:rsid w:val="0050161C"/>
    <w:rsid w:val="0050744C"/>
    <w:rsid w:val="005146B0"/>
    <w:rsid w:val="00522C12"/>
    <w:rsid w:val="00546B52"/>
    <w:rsid w:val="00561CFA"/>
    <w:rsid w:val="0059565E"/>
    <w:rsid w:val="005B1057"/>
    <w:rsid w:val="005D0D7F"/>
    <w:rsid w:val="005D5427"/>
    <w:rsid w:val="005E2172"/>
    <w:rsid w:val="0061461A"/>
    <w:rsid w:val="00623EFF"/>
    <w:rsid w:val="00635698"/>
    <w:rsid w:val="0064245F"/>
    <w:rsid w:val="006425A0"/>
    <w:rsid w:val="00665157"/>
    <w:rsid w:val="006815E7"/>
    <w:rsid w:val="006835CB"/>
    <w:rsid w:val="00683DCE"/>
    <w:rsid w:val="006A1C55"/>
    <w:rsid w:val="006D172D"/>
    <w:rsid w:val="006D6B0E"/>
    <w:rsid w:val="006E7D7B"/>
    <w:rsid w:val="00701A6E"/>
    <w:rsid w:val="00725D11"/>
    <w:rsid w:val="00727F85"/>
    <w:rsid w:val="00732C31"/>
    <w:rsid w:val="00741114"/>
    <w:rsid w:val="0074392D"/>
    <w:rsid w:val="0075291B"/>
    <w:rsid w:val="00757ACB"/>
    <w:rsid w:val="00762349"/>
    <w:rsid w:val="007805DE"/>
    <w:rsid w:val="007903A9"/>
    <w:rsid w:val="007D0F52"/>
    <w:rsid w:val="007D3F5C"/>
    <w:rsid w:val="007E4F8F"/>
    <w:rsid w:val="007E6021"/>
    <w:rsid w:val="007E6E58"/>
    <w:rsid w:val="0081039B"/>
    <w:rsid w:val="008213F0"/>
    <w:rsid w:val="008339D9"/>
    <w:rsid w:val="0085102D"/>
    <w:rsid w:val="008631E1"/>
    <w:rsid w:val="00872BE1"/>
    <w:rsid w:val="0087463E"/>
    <w:rsid w:val="00875430"/>
    <w:rsid w:val="008843F7"/>
    <w:rsid w:val="008A2DB3"/>
    <w:rsid w:val="008A625A"/>
    <w:rsid w:val="008C012D"/>
    <w:rsid w:val="008D2283"/>
    <w:rsid w:val="008E15D8"/>
    <w:rsid w:val="008E26C8"/>
    <w:rsid w:val="00913972"/>
    <w:rsid w:val="00933646"/>
    <w:rsid w:val="00951B4B"/>
    <w:rsid w:val="009B383A"/>
    <w:rsid w:val="009C7202"/>
    <w:rsid w:val="009E3D80"/>
    <w:rsid w:val="00A04D22"/>
    <w:rsid w:val="00A259D7"/>
    <w:rsid w:val="00A46283"/>
    <w:rsid w:val="00A550C7"/>
    <w:rsid w:val="00A70D26"/>
    <w:rsid w:val="00A8539A"/>
    <w:rsid w:val="00AA5187"/>
    <w:rsid w:val="00AB2D8A"/>
    <w:rsid w:val="00AB66CC"/>
    <w:rsid w:val="00AC3D20"/>
    <w:rsid w:val="00AC4532"/>
    <w:rsid w:val="00AD0FFB"/>
    <w:rsid w:val="00AD3F78"/>
    <w:rsid w:val="00AD6D74"/>
    <w:rsid w:val="00AF6D9B"/>
    <w:rsid w:val="00B15136"/>
    <w:rsid w:val="00B2382F"/>
    <w:rsid w:val="00B249FE"/>
    <w:rsid w:val="00B42B5E"/>
    <w:rsid w:val="00B82F68"/>
    <w:rsid w:val="00BA6ABB"/>
    <w:rsid w:val="00BF6896"/>
    <w:rsid w:val="00C21EE7"/>
    <w:rsid w:val="00C22355"/>
    <w:rsid w:val="00C31524"/>
    <w:rsid w:val="00C346B7"/>
    <w:rsid w:val="00C530AD"/>
    <w:rsid w:val="00C73F10"/>
    <w:rsid w:val="00C81865"/>
    <w:rsid w:val="00CA0089"/>
    <w:rsid w:val="00CA28E2"/>
    <w:rsid w:val="00CA5947"/>
    <w:rsid w:val="00CE3ED9"/>
    <w:rsid w:val="00CF0C7B"/>
    <w:rsid w:val="00CF35EC"/>
    <w:rsid w:val="00D0683F"/>
    <w:rsid w:val="00D12416"/>
    <w:rsid w:val="00D1774D"/>
    <w:rsid w:val="00D32992"/>
    <w:rsid w:val="00D4044D"/>
    <w:rsid w:val="00D444B7"/>
    <w:rsid w:val="00D60172"/>
    <w:rsid w:val="00D60F2A"/>
    <w:rsid w:val="00D82CCB"/>
    <w:rsid w:val="00DD7B10"/>
    <w:rsid w:val="00DE28B0"/>
    <w:rsid w:val="00DE4D98"/>
    <w:rsid w:val="00DF0FE8"/>
    <w:rsid w:val="00DF25E8"/>
    <w:rsid w:val="00E1182F"/>
    <w:rsid w:val="00E216CD"/>
    <w:rsid w:val="00E52D87"/>
    <w:rsid w:val="00E53108"/>
    <w:rsid w:val="00E54336"/>
    <w:rsid w:val="00E664BA"/>
    <w:rsid w:val="00E72341"/>
    <w:rsid w:val="00E726C1"/>
    <w:rsid w:val="00E76D9C"/>
    <w:rsid w:val="00ED156C"/>
    <w:rsid w:val="00ED7CAB"/>
    <w:rsid w:val="00EE5C88"/>
    <w:rsid w:val="00F128ED"/>
    <w:rsid w:val="00F2386A"/>
    <w:rsid w:val="00F3591F"/>
    <w:rsid w:val="00F443FA"/>
    <w:rsid w:val="00F6720C"/>
    <w:rsid w:val="00FA2C42"/>
    <w:rsid w:val="00FC698B"/>
    <w:rsid w:val="00FC70A3"/>
    <w:rsid w:val="00FE0A18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71793"/>
  <w15:chartTrackingRefBased/>
  <w15:docId w15:val="{44899AE9-FDAE-42A9-B9E2-B829EA11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0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E602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C453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EE9"/>
    <w:pPr>
      <w:ind w:left="720"/>
      <w:contextualSpacing/>
    </w:p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7E6E58"/>
    <w:rPr>
      <w:rFonts w:cs="Times New Roman"/>
      <w:vertAlign w:val="superscript"/>
    </w:rPr>
  </w:style>
  <w:style w:type="paragraph" w:customStyle="1" w:styleId="Default">
    <w:name w:val="Default"/>
    <w:rsid w:val="007E6E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623EF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8E15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E1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6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64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F25E8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C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62349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259D7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BF6896"/>
    <w:pPr>
      <w:suppressLineNumbers/>
      <w:suppressAutoHyphens/>
    </w:pPr>
    <w:rPr>
      <w:rFonts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9BB1-643E-47AF-A6F3-F5EFA830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rafaljaworski10@gmail.com</dc:creator>
  <cp:keywords/>
  <dc:description/>
  <cp:lastModifiedBy>HP</cp:lastModifiedBy>
  <cp:revision>8</cp:revision>
  <cp:lastPrinted>2020-11-30T11:10:00Z</cp:lastPrinted>
  <dcterms:created xsi:type="dcterms:W3CDTF">2020-11-24T15:35:00Z</dcterms:created>
  <dcterms:modified xsi:type="dcterms:W3CDTF">2020-11-30T11:23:00Z</dcterms:modified>
</cp:coreProperties>
</file>