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EB30" w14:textId="63839891" w:rsidR="000C66F3" w:rsidRDefault="000C66F3" w:rsidP="000C66F3">
      <w:pPr>
        <w:pStyle w:val="Akapitzlist"/>
        <w:suppressAutoHyphens/>
        <w:spacing w:after="0" w:line="360" w:lineRule="auto"/>
        <w:ind w:left="1428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Załącznik nr 6 do Regulaminu</w:t>
      </w:r>
    </w:p>
    <w:p w14:paraId="766659D2" w14:textId="77777777" w:rsidR="000C66F3" w:rsidRDefault="000C66F3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094A2275" w14:textId="3975DAF7" w:rsidR="00112D7D" w:rsidRPr="00112D7D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>OŚWIADCZENIE RODZICA/OPIEKUNA PRAWNEGO DZIECKA</w:t>
      </w:r>
      <w:r w:rsidR="00E54200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C64D1">
        <w:rPr>
          <w:rFonts w:asciiTheme="majorHAnsi" w:hAnsiTheme="majorHAnsi" w:cstheme="majorHAnsi"/>
          <w:b/>
          <w:bCs/>
          <w:sz w:val="18"/>
          <w:szCs w:val="18"/>
        </w:rPr>
        <w:t>O STATUSIE OSOBY BIERNEJ ZAWODOWO</w:t>
      </w:r>
    </w:p>
    <w:p w14:paraId="0ADB333A" w14:textId="670A257F" w:rsidR="00112D7D" w:rsidRPr="00112D7D" w:rsidRDefault="008C64D1" w:rsidP="00654B3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DEKLARACJA </w:t>
      </w:r>
      <w:r w:rsidR="00112D7D"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 </w:t>
      </w:r>
      <w:r w:rsidR="00654B3E">
        <w:rPr>
          <w:rFonts w:asciiTheme="majorHAnsi" w:hAnsiTheme="majorHAnsi" w:cstheme="majorHAnsi"/>
          <w:b/>
          <w:bCs/>
          <w:sz w:val="18"/>
          <w:szCs w:val="18"/>
        </w:rPr>
        <w:t>POWROCIE NA RYNEK PRACY</w:t>
      </w:r>
    </w:p>
    <w:p w14:paraId="565936CF" w14:textId="77777777" w:rsidR="00B03A67" w:rsidRDefault="00B03A67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2170F9F9" w14:textId="77777777" w:rsidR="00654B3E" w:rsidRDefault="00654B3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05B6B302" w14:textId="07534B00" w:rsidR="00112D7D" w:rsidRPr="00112D7D" w:rsidRDefault="006D6B0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dot. 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projektu „Żłobek Leśna Przygoda  w Gminie Czarnków” współfinansowan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ze  środków  Unii   Europejskiej w ramach Europejskiego Funduszu Społecznego nr projektu RPWP.06.04.01-30-0085/19 realizowan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w ramach Osi Priorytetowej </w:t>
      </w:r>
      <w:r w:rsidR="002E0F26">
        <w:rPr>
          <w:rFonts w:asciiTheme="majorHAnsi" w:hAnsiTheme="majorHAnsi" w:cstheme="majorHAnsi"/>
          <w:sz w:val="18"/>
          <w:szCs w:val="18"/>
        </w:rPr>
        <w:br/>
      </w:r>
      <w:r w:rsidR="00112D7D" w:rsidRPr="00112D7D">
        <w:rPr>
          <w:rFonts w:asciiTheme="majorHAnsi" w:hAnsiTheme="majorHAnsi" w:cstheme="majorHAnsi"/>
          <w:sz w:val="18"/>
          <w:szCs w:val="18"/>
        </w:rPr>
        <w:t>6 Rynek pracy, Poddziałanie 6.4.1 Wsparcie aktywności zawodowej osób wyłączonych z rynku</w:t>
      </w:r>
      <w:r w:rsidR="00112D7D">
        <w:rPr>
          <w:rFonts w:asciiTheme="majorHAnsi" w:hAnsiTheme="majorHAnsi" w:cstheme="majorHAnsi"/>
          <w:sz w:val="18"/>
          <w:szCs w:val="18"/>
        </w:rPr>
        <w:t xml:space="preserve"> </w:t>
      </w:r>
      <w:r w:rsidR="00112D7D" w:rsidRPr="00112D7D">
        <w:rPr>
          <w:rFonts w:asciiTheme="majorHAnsi" w:hAnsiTheme="majorHAnsi" w:cstheme="majorHAnsi"/>
          <w:sz w:val="18"/>
          <w:szCs w:val="18"/>
        </w:rPr>
        <w:t>pracy z powodu opieki nad małymi dziećmi, Wielkopolskiego Regionalnego Programu Operacyjnego na lata 2014-2020</w:t>
      </w:r>
    </w:p>
    <w:p w14:paraId="7FDFF32C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4201892D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FAFCA" w14:textId="626118CE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W związku z zamiarem przystąpienia do projektu pt. „Żłobek Leśna Przygoda  w Gminie Czarnków” oraz planowanym powierzeniem ww. Żłobkowi mojego dziecka/podopiecznego: </w:t>
      </w:r>
    </w:p>
    <w:p w14:paraId="72B1531C" w14:textId="7777777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90E5DBA" w14:textId="77777777" w:rsidR="00654B3E" w:rsidRDefault="00654B3E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3DC08B9" w14:textId="06327710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2B476372" w14:textId="3DED3E6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 (imię i nazwisko) </w:t>
      </w:r>
    </w:p>
    <w:p w14:paraId="6399D7AF" w14:textId="77777777" w:rsid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F882EEB" w14:textId="3A2ACBD9" w:rsidR="002E0F26" w:rsidRPr="00654B3E" w:rsidRDefault="002E0F26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 xml:space="preserve">oświadczam, że obecnie jestem </w:t>
      </w:r>
      <w:r w:rsidR="00654B3E" w:rsidRPr="00654B3E">
        <w:rPr>
          <w:rFonts w:asciiTheme="majorHAnsi" w:hAnsiTheme="majorHAnsi" w:cstheme="majorHAnsi"/>
          <w:sz w:val="18"/>
          <w:szCs w:val="18"/>
        </w:rPr>
        <w:t>osob</w:t>
      </w:r>
      <w:r w:rsidR="008C64D1">
        <w:rPr>
          <w:rFonts w:asciiTheme="majorHAnsi" w:hAnsiTheme="majorHAnsi" w:cstheme="majorHAnsi"/>
          <w:sz w:val="18"/>
          <w:szCs w:val="18"/>
        </w:rPr>
        <w:t>ą</w:t>
      </w:r>
      <w:r w:rsidR="00654B3E" w:rsidRPr="00654B3E">
        <w:rPr>
          <w:rFonts w:asciiTheme="majorHAnsi" w:hAnsiTheme="majorHAnsi" w:cstheme="majorHAnsi"/>
          <w:sz w:val="18"/>
          <w:szCs w:val="18"/>
        </w:rPr>
        <w:t xml:space="preserve"> </w:t>
      </w:r>
      <w:r w:rsidR="00651F7D">
        <w:rPr>
          <w:rFonts w:asciiTheme="majorHAnsi" w:hAnsiTheme="majorHAnsi" w:cstheme="majorHAnsi"/>
          <w:sz w:val="18"/>
          <w:szCs w:val="18"/>
        </w:rPr>
        <w:t>biern</w:t>
      </w:r>
      <w:r w:rsidR="008C64D1">
        <w:rPr>
          <w:rFonts w:asciiTheme="majorHAnsi" w:hAnsiTheme="majorHAnsi" w:cstheme="majorHAnsi"/>
          <w:sz w:val="18"/>
          <w:szCs w:val="18"/>
        </w:rPr>
        <w:t>ą</w:t>
      </w:r>
      <w:r w:rsidR="00651F7D">
        <w:rPr>
          <w:rFonts w:asciiTheme="majorHAnsi" w:hAnsiTheme="majorHAnsi" w:cstheme="majorHAnsi"/>
          <w:sz w:val="18"/>
          <w:szCs w:val="18"/>
        </w:rPr>
        <w:t xml:space="preserve"> zawodowo</w:t>
      </w:r>
      <w:r w:rsidR="00654B3E" w:rsidRPr="00654B3E">
        <w:rPr>
          <w:rFonts w:asciiTheme="majorHAnsi" w:hAnsiTheme="majorHAnsi" w:cstheme="majorHAnsi"/>
          <w:sz w:val="18"/>
          <w:szCs w:val="18"/>
        </w:rPr>
        <w:t>.</w:t>
      </w:r>
    </w:p>
    <w:p w14:paraId="41441589" w14:textId="6B764A8A" w:rsidR="00654B3E" w:rsidRP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 xml:space="preserve">Oświadczam, że jako osoba </w:t>
      </w:r>
      <w:r w:rsidR="00651F7D">
        <w:rPr>
          <w:rFonts w:asciiTheme="majorHAnsi" w:hAnsiTheme="majorHAnsi" w:cstheme="majorHAnsi"/>
          <w:sz w:val="18"/>
          <w:szCs w:val="18"/>
        </w:rPr>
        <w:t>bierna zawodowo</w:t>
      </w:r>
      <w:r w:rsidRPr="00654B3E">
        <w:rPr>
          <w:rFonts w:asciiTheme="majorHAnsi" w:hAnsiTheme="majorHAnsi" w:cstheme="majorHAnsi"/>
          <w:sz w:val="18"/>
          <w:szCs w:val="18"/>
        </w:rPr>
        <w:t xml:space="preserve"> zobowiązuj</w:t>
      </w:r>
      <w:r w:rsidR="008C64D1">
        <w:rPr>
          <w:rFonts w:asciiTheme="majorHAnsi" w:hAnsiTheme="majorHAnsi" w:cstheme="majorHAnsi"/>
          <w:sz w:val="18"/>
          <w:szCs w:val="18"/>
        </w:rPr>
        <w:t>ę</w:t>
      </w:r>
      <w:r w:rsidRPr="00654B3E">
        <w:rPr>
          <w:rFonts w:asciiTheme="majorHAnsi" w:hAnsiTheme="majorHAnsi" w:cstheme="majorHAnsi"/>
          <w:sz w:val="18"/>
          <w:szCs w:val="18"/>
        </w:rPr>
        <w:t xml:space="preserve"> się do aktywnego poszukiwania pracy w celu jej podjęcia.</w:t>
      </w:r>
    </w:p>
    <w:p w14:paraId="795D45ED" w14:textId="77777777" w:rsidR="002E0F26" w:rsidRPr="00654B3E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6EBCB63" w14:textId="59727BF4" w:rsidR="00B03A67" w:rsidRDefault="00B03A67" w:rsidP="00654B3E">
      <w:pPr>
        <w:pStyle w:val="Zawartotabeli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79C50FC6" w14:textId="355B8512" w:rsidR="00B960A3" w:rsidRP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Jednocześnie oświadczam, że planuję powrócić na rynek pracy po przerwie związanej z urodzeniem</w:t>
      </w:r>
      <w:r w:rsidR="008C64D1">
        <w:rPr>
          <w:rFonts w:asciiTheme="majorHAnsi" w:hAnsiTheme="majorHAnsi" w:cstheme="majorHAnsi"/>
          <w:sz w:val="18"/>
          <w:szCs w:val="18"/>
        </w:rPr>
        <w:t>/</w:t>
      </w:r>
      <w:r w:rsidRPr="00654B3E">
        <w:rPr>
          <w:rFonts w:asciiTheme="majorHAnsi" w:hAnsiTheme="majorHAnsi" w:cstheme="majorHAnsi"/>
          <w:sz w:val="18"/>
          <w:szCs w:val="18"/>
        </w:rPr>
        <w:t xml:space="preserve">wychowaniem dziecka </w:t>
      </w:r>
      <w:r>
        <w:rPr>
          <w:rFonts w:asciiTheme="majorHAnsi" w:hAnsiTheme="majorHAnsi" w:cstheme="majorHAnsi"/>
          <w:sz w:val="18"/>
          <w:szCs w:val="18"/>
        </w:rPr>
        <w:br/>
      </w:r>
      <w:r w:rsidRPr="00654B3E">
        <w:rPr>
          <w:rFonts w:asciiTheme="majorHAnsi" w:hAnsiTheme="majorHAnsi" w:cstheme="majorHAnsi"/>
          <w:sz w:val="18"/>
          <w:szCs w:val="18"/>
        </w:rPr>
        <w:t>w okresie realizacji projektu.</w:t>
      </w:r>
    </w:p>
    <w:p w14:paraId="7F0915D5" w14:textId="77777777" w:rsid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71E075" w14:textId="704415E6" w:rsidR="00654B3E" w:rsidRPr="00654B3E" w:rsidRDefault="00654B3E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Termin planowanego powrotu na rynek pracy: do …………………………….</w:t>
      </w:r>
    </w:p>
    <w:p w14:paraId="5BB1646B" w14:textId="3F663FA1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0A3DD67" w14:textId="3E5D2A82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3455F04" w14:textId="04A5C7BA" w:rsidR="00787D1E" w:rsidRDefault="00787D1E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275B05BB" w14:textId="5718CBF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D559573" w14:textId="77777777" w:rsidR="00654B3E" w:rsidRDefault="00654B3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9F79DBD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5B6B4E73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3EAD761B" w14:textId="77777777" w:rsidR="00787D1E" w:rsidRPr="00BF6896" w:rsidRDefault="00787D1E" w:rsidP="00787D1E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</w:t>
      </w:r>
    </w:p>
    <w:p w14:paraId="5AACE1EA" w14:textId="1F98CBF8" w:rsidR="002E0F26" w:rsidRDefault="002E0F26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3D59A9F" w14:textId="77777777" w:rsidR="00787D1E" w:rsidRDefault="00787D1E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6C91F72" w14:textId="100397B8" w:rsidR="00A46283" w:rsidRPr="00BF6896" w:rsidRDefault="00A46283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A46283" w:rsidRPr="00BF6896" w:rsidSect="00FA2C42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DA26" w14:textId="77777777" w:rsidR="00AC0B7E" w:rsidRDefault="00AC0B7E" w:rsidP="007E6E58">
      <w:pPr>
        <w:spacing w:after="0" w:line="240" w:lineRule="auto"/>
      </w:pPr>
      <w:r>
        <w:separator/>
      </w:r>
    </w:p>
  </w:endnote>
  <w:endnote w:type="continuationSeparator" w:id="0">
    <w:p w14:paraId="4B69951D" w14:textId="77777777" w:rsidR="00AC0B7E" w:rsidRDefault="00AC0B7E" w:rsidP="007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B61E" w14:textId="18D5452E" w:rsidR="00B42B5E" w:rsidRDefault="00FA2C42" w:rsidP="008843F7">
    <w:pPr>
      <w:pStyle w:val="Stopka"/>
      <w:jc w:val="center"/>
    </w:pPr>
    <w:r w:rsidRPr="00F9044A">
      <w:rPr>
        <w:noProof/>
      </w:rPr>
      <w:drawing>
        <wp:inline distT="0" distB="0" distL="0" distR="0" wp14:anchorId="1ADD23F2" wp14:editId="33868D3E">
          <wp:extent cx="4229100" cy="42460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852" cy="42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5454" w14:textId="77777777" w:rsidR="00AC0B7E" w:rsidRDefault="00AC0B7E" w:rsidP="007E6E58">
      <w:pPr>
        <w:spacing w:after="0" w:line="240" w:lineRule="auto"/>
      </w:pPr>
      <w:r>
        <w:separator/>
      </w:r>
    </w:p>
  </w:footnote>
  <w:footnote w:type="continuationSeparator" w:id="0">
    <w:p w14:paraId="780B1583" w14:textId="77777777" w:rsidR="00AC0B7E" w:rsidRDefault="00AC0B7E" w:rsidP="007E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F624" w14:textId="47B72402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C530AD">
      <w:rPr>
        <w:rFonts w:asciiTheme="majorHAnsi" w:hAnsiTheme="majorHAnsi" w:cstheme="maj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CC7A1DA" wp14:editId="404245B8">
          <wp:simplePos x="0" y="0"/>
          <wp:positionH relativeFrom="column">
            <wp:posOffset>-309245</wp:posOffset>
          </wp:positionH>
          <wp:positionV relativeFrom="paragraph">
            <wp:posOffset>-354330</wp:posOffset>
          </wp:positionV>
          <wp:extent cx="725170" cy="80073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sz w:val="18"/>
        <w:szCs w:val="18"/>
      </w:rPr>
      <w:t xml:space="preserve">   </w:t>
    </w: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PROJEKT: </w:t>
    </w:r>
    <w:r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Ż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 xml:space="preserve">ŁOBEK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>LEŚNA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FF0000"/>
        <w:sz w:val="18"/>
        <w:szCs w:val="18"/>
      </w:rPr>
      <w:t>PRZYGODA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ED7D31" w:themeColor="accent2"/>
        <w:sz w:val="18"/>
        <w:szCs w:val="18"/>
      </w:rPr>
      <w:t xml:space="preserve">W 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GMINIE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CZARNKÓW </w:t>
    </w:r>
  </w:p>
  <w:p w14:paraId="424EB979" w14:textId="0CD18717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NR PROJEKTU: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RPWP.06.04.01-30-0085/19</w:t>
    </w:r>
  </w:p>
  <w:p w14:paraId="4DD5409C" w14:textId="10867404" w:rsidR="00C530AD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>
      <w:rPr>
        <w:rFonts w:asciiTheme="majorHAnsi" w:hAnsiTheme="majorHAnsi" w:cstheme="majorHAnsi"/>
        <w:b/>
        <w:bCs/>
        <w:noProof/>
        <w:color w:val="4472C4" w:themeColor="accent5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A6BF" wp14:editId="322C1598">
              <wp:simplePos x="0" y="0"/>
              <wp:positionH relativeFrom="column">
                <wp:posOffset>-556896</wp:posOffset>
              </wp:positionH>
              <wp:positionV relativeFrom="paragraph">
                <wp:posOffset>186055</wp:posOffset>
              </wp:positionV>
              <wp:extent cx="69056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FC22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4.65pt" to="49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DANE TELEADRESOWE: 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Gajewo 35,</w: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64-713 Gajewo</w:t>
    </w:r>
    <w:r w:rsidR="00332D49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,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email: zlobek@ugczarnkow.pl </w:t>
    </w:r>
    <w:r w:rsidR="00C530AD" w:rsidRPr="00AD6D74">
      <w:rPr>
        <w:rFonts w:asciiTheme="majorHAnsi" w:hAnsiTheme="majorHAnsi" w:cstheme="majorHAnsi"/>
        <w:b/>
        <w:bCs/>
        <w:noProof/>
        <w:color w:val="2F5496" w:themeColor="accent5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E9396" wp14:editId="32D27D01">
              <wp:simplePos x="0" y="0"/>
              <wp:positionH relativeFrom="column">
                <wp:posOffset>-575945</wp:posOffset>
              </wp:positionH>
              <wp:positionV relativeFrom="paragraph">
                <wp:posOffset>168275</wp:posOffset>
              </wp:positionV>
              <wp:extent cx="0" cy="84455"/>
              <wp:effectExtent l="0" t="0" r="3810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FD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3.25pt" to="-45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530AD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</w:t>
    </w:r>
    <w:r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ab/>
    </w:r>
  </w:p>
  <w:p w14:paraId="51463C77" w14:textId="77777777" w:rsidR="0081039B" w:rsidRPr="00AD6D74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</w:p>
  <w:p w14:paraId="1434368F" w14:textId="5361F330" w:rsidR="00C530AD" w:rsidRPr="00C530AD" w:rsidRDefault="00C530AD">
    <w:pPr>
      <w:pStyle w:val="Nagwek"/>
      <w:rPr>
        <w:rFonts w:asciiTheme="majorHAnsi" w:hAnsiTheme="majorHAnsi" w:cstheme="maj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E5A2F"/>
    <w:multiLevelType w:val="hybridMultilevel"/>
    <w:tmpl w:val="B9EE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4176A"/>
    <w:multiLevelType w:val="hybridMultilevel"/>
    <w:tmpl w:val="C7CEC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A0949"/>
    <w:multiLevelType w:val="hybridMultilevel"/>
    <w:tmpl w:val="BE4AA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663A6F"/>
    <w:multiLevelType w:val="hybridMultilevel"/>
    <w:tmpl w:val="F02202D4"/>
    <w:lvl w:ilvl="0" w:tplc="D1E84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499"/>
    <w:multiLevelType w:val="hybridMultilevel"/>
    <w:tmpl w:val="6D70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0C7"/>
    <w:multiLevelType w:val="hybridMultilevel"/>
    <w:tmpl w:val="773C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0146"/>
    <w:multiLevelType w:val="hybridMultilevel"/>
    <w:tmpl w:val="D6528818"/>
    <w:lvl w:ilvl="0" w:tplc="CBC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494"/>
    <w:multiLevelType w:val="hybridMultilevel"/>
    <w:tmpl w:val="932C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3B7"/>
    <w:multiLevelType w:val="hybridMultilevel"/>
    <w:tmpl w:val="0DACBD88"/>
    <w:lvl w:ilvl="0" w:tplc="C7FC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E5"/>
    <w:multiLevelType w:val="hybridMultilevel"/>
    <w:tmpl w:val="EE5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5039"/>
    <w:multiLevelType w:val="hybridMultilevel"/>
    <w:tmpl w:val="BCAA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7513"/>
    <w:multiLevelType w:val="hybridMultilevel"/>
    <w:tmpl w:val="5B846C4C"/>
    <w:lvl w:ilvl="0" w:tplc="42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38CD"/>
    <w:multiLevelType w:val="hybridMultilevel"/>
    <w:tmpl w:val="BA9C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1FAC"/>
    <w:multiLevelType w:val="hybridMultilevel"/>
    <w:tmpl w:val="6E2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E52"/>
    <w:multiLevelType w:val="hybridMultilevel"/>
    <w:tmpl w:val="D9563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85D4E"/>
    <w:multiLevelType w:val="hybridMultilevel"/>
    <w:tmpl w:val="8E8E8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C110E"/>
    <w:multiLevelType w:val="hybridMultilevel"/>
    <w:tmpl w:val="D4A4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E6"/>
    <w:multiLevelType w:val="hybridMultilevel"/>
    <w:tmpl w:val="B8E6D068"/>
    <w:lvl w:ilvl="0" w:tplc="5F92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320B4"/>
    <w:multiLevelType w:val="hybridMultilevel"/>
    <w:tmpl w:val="8A2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5FA9"/>
    <w:multiLevelType w:val="hybridMultilevel"/>
    <w:tmpl w:val="CF00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C9B"/>
    <w:multiLevelType w:val="hybridMultilevel"/>
    <w:tmpl w:val="31F6003A"/>
    <w:lvl w:ilvl="0" w:tplc="D9204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2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13"/>
  </w:num>
  <w:num w:numId="16">
    <w:abstractNumId w:val="19"/>
  </w:num>
  <w:num w:numId="17">
    <w:abstractNumId w:val="15"/>
  </w:num>
  <w:num w:numId="18">
    <w:abstractNumId w:val="26"/>
  </w:num>
  <w:num w:numId="19">
    <w:abstractNumId w:val="20"/>
  </w:num>
  <w:num w:numId="20">
    <w:abstractNumId w:val="10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37"/>
    <w:rsid w:val="00026A87"/>
    <w:rsid w:val="00031391"/>
    <w:rsid w:val="0004225D"/>
    <w:rsid w:val="00047941"/>
    <w:rsid w:val="000B1DC6"/>
    <w:rsid w:val="000C66F3"/>
    <w:rsid w:val="000D4E2E"/>
    <w:rsid w:val="000F30CB"/>
    <w:rsid w:val="000F6C9B"/>
    <w:rsid w:val="00112D7D"/>
    <w:rsid w:val="00116012"/>
    <w:rsid w:val="0011616C"/>
    <w:rsid w:val="0011714D"/>
    <w:rsid w:val="00126EE6"/>
    <w:rsid w:val="00186EE9"/>
    <w:rsid w:val="0018730E"/>
    <w:rsid w:val="00192F70"/>
    <w:rsid w:val="00194258"/>
    <w:rsid w:val="001971EF"/>
    <w:rsid w:val="001A4037"/>
    <w:rsid w:val="001E1584"/>
    <w:rsid w:val="001F3526"/>
    <w:rsid w:val="001F59D6"/>
    <w:rsid w:val="002223A8"/>
    <w:rsid w:val="00235F89"/>
    <w:rsid w:val="00256B46"/>
    <w:rsid w:val="0027151E"/>
    <w:rsid w:val="00282081"/>
    <w:rsid w:val="002A7ED0"/>
    <w:rsid w:val="002E0F26"/>
    <w:rsid w:val="00324717"/>
    <w:rsid w:val="00332D49"/>
    <w:rsid w:val="00332EDD"/>
    <w:rsid w:val="00341A0C"/>
    <w:rsid w:val="0037524B"/>
    <w:rsid w:val="003868A3"/>
    <w:rsid w:val="0039524A"/>
    <w:rsid w:val="003A46ED"/>
    <w:rsid w:val="003D6D28"/>
    <w:rsid w:val="003E2A31"/>
    <w:rsid w:val="003F11C9"/>
    <w:rsid w:val="00404FAD"/>
    <w:rsid w:val="0040527E"/>
    <w:rsid w:val="00411383"/>
    <w:rsid w:val="00432803"/>
    <w:rsid w:val="0043444E"/>
    <w:rsid w:val="00456876"/>
    <w:rsid w:val="004633C2"/>
    <w:rsid w:val="004A1BA8"/>
    <w:rsid w:val="004C6A08"/>
    <w:rsid w:val="004E4EF2"/>
    <w:rsid w:val="0050161C"/>
    <w:rsid w:val="0050744C"/>
    <w:rsid w:val="005146B0"/>
    <w:rsid w:val="00522C12"/>
    <w:rsid w:val="00546B52"/>
    <w:rsid w:val="00561CFA"/>
    <w:rsid w:val="0059565E"/>
    <w:rsid w:val="005B1057"/>
    <w:rsid w:val="005D0D7F"/>
    <w:rsid w:val="005D5427"/>
    <w:rsid w:val="005E2172"/>
    <w:rsid w:val="0061461A"/>
    <w:rsid w:val="00623EFF"/>
    <w:rsid w:val="00635698"/>
    <w:rsid w:val="0064245F"/>
    <w:rsid w:val="00651F7D"/>
    <w:rsid w:val="00654B3E"/>
    <w:rsid w:val="00665157"/>
    <w:rsid w:val="006815E7"/>
    <w:rsid w:val="006835CB"/>
    <w:rsid w:val="00683DCE"/>
    <w:rsid w:val="006A1C55"/>
    <w:rsid w:val="006D172D"/>
    <w:rsid w:val="006D6B0E"/>
    <w:rsid w:val="006E7D7B"/>
    <w:rsid w:val="00701A6E"/>
    <w:rsid w:val="00725D11"/>
    <w:rsid w:val="00727F85"/>
    <w:rsid w:val="00732C31"/>
    <w:rsid w:val="00741114"/>
    <w:rsid w:val="0074392D"/>
    <w:rsid w:val="0075291B"/>
    <w:rsid w:val="00757ACB"/>
    <w:rsid w:val="00762349"/>
    <w:rsid w:val="007805DE"/>
    <w:rsid w:val="00787D1E"/>
    <w:rsid w:val="007903A9"/>
    <w:rsid w:val="007C009B"/>
    <w:rsid w:val="007D0F52"/>
    <w:rsid w:val="007D3F5C"/>
    <w:rsid w:val="007E4F8F"/>
    <w:rsid w:val="007E6021"/>
    <w:rsid w:val="007E6E58"/>
    <w:rsid w:val="0081039B"/>
    <w:rsid w:val="008213F0"/>
    <w:rsid w:val="008339D9"/>
    <w:rsid w:val="0085102D"/>
    <w:rsid w:val="008631E1"/>
    <w:rsid w:val="00872BE1"/>
    <w:rsid w:val="0087463E"/>
    <w:rsid w:val="00875430"/>
    <w:rsid w:val="008843F7"/>
    <w:rsid w:val="008A2DB3"/>
    <w:rsid w:val="008A625A"/>
    <w:rsid w:val="008C012D"/>
    <w:rsid w:val="008C64D1"/>
    <w:rsid w:val="008D2283"/>
    <w:rsid w:val="008E15D8"/>
    <w:rsid w:val="008E26C8"/>
    <w:rsid w:val="00904E47"/>
    <w:rsid w:val="00913972"/>
    <w:rsid w:val="00933646"/>
    <w:rsid w:val="00951B4B"/>
    <w:rsid w:val="009B383A"/>
    <w:rsid w:val="009C7202"/>
    <w:rsid w:val="009E3D80"/>
    <w:rsid w:val="00A04D22"/>
    <w:rsid w:val="00A259D7"/>
    <w:rsid w:val="00A46283"/>
    <w:rsid w:val="00A550C7"/>
    <w:rsid w:val="00A70D26"/>
    <w:rsid w:val="00A8539A"/>
    <w:rsid w:val="00AA5187"/>
    <w:rsid w:val="00AB2D8A"/>
    <w:rsid w:val="00AB66CC"/>
    <w:rsid w:val="00AC0B7E"/>
    <w:rsid w:val="00AC3D20"/>
    <w:rsid w:val="00AC4532"/>
    <w:rsid w:val="00AD0FFB"/>
    <w:rsid w:val="00AD3F78"/>
    <w:rsid w:val="00AD6D74"/>
    <w:rsid w:val="00AF6D9B"/>
    <w:rsid w:val="00B03A67"/>
    <w:rsid w:val="00B15136"/>
    <w:rsid w:val="00B2382F"/>
    <w:rsid w:val="00B249FE"/>
    <w:rsid w:val="00B42B5E"/>
    <w:rsid w:val="00B82F68"/>
    <w:rsid w:val="00B960A3"/>
    <w:rsid w:val="00BA6ABB"/>
    <w:rsid w:val="00BE208A"/>
    <w:rsid w:val="00BF6896"/>
    <w:rsid w:val="00C21EE7"/>
    <w:rsid w:val="00C22355"/>
    <w:rsid w:val="00C31524"/>
    <w:rsid w:val="00C346B7"/>
    <w:rsid w:val="00C36A8C"/>
    <w:rsid w:val="00C530AD"/>
    <w:rsid w:val="00C73F10"/>
    <w:rsid w:val="00C81865"/>
    <w:rsid w:val="00CA0089"/>
    <w:rsid w:val="00CA28E2"/>
    <w:rsid w:val="00CA5947"/>
    <w:rsid w:val="00CE3ED9"/>
    <w:rsid w:val="00CF0C7B"/>
    <w:rsid w:val="00CF35EC"/>
    <w:rsid w:val="00D0683F"/>
    <w:rsid w:val="00D12416"/>
    <w:rsid w:val="00D1774D"/>
    <w:rsid w:val="00D32992"/>
    <w:rsid w:val="00D4044D"/>
    <w:rsid w:val="00D444B7"/>
    <w:rsid w:val="00D60172"/>
    <w:rsid w:val="00D60F2A"/>
    <w:rsid w:val="00D82CCB"/>
    <w:rsid w:val="00DD7B10"/>
    <w:rsid w:val="00DE28B0"/>
    <w:rsid w:val="00DE4D98"/>
    <w:rsid w:val="00DF06DE"/>
    <w:rsid w:val="00DF0FE8"/>
    <w:rsid w:val="00DF25E8"/>
    <w:rsid w:val="00E1182F"/>
    <w:rsid w:val="00E216CD"/>
    <w:rsid w:val="00E52D87"/>
    <w:rsid w:val="00E53108"/>
    <w:rsid w:val="00E54200"/>
    <w:rsid w:val="00E54336"/>
    <w:rsid w:val="00E6009C"/>
    <w:rsid w:val="00E664BA"/>
    <w:rsid w:val="00E72341"/>
    <w:rsid w:val="00E726C1"/>
    <w:rsid w:val="00E76D9C"/>
    <w:rsid w:val="00ED156C"/>
    <w:rsid w:val="00ED7CAB"/>
    <w:rsid w:val="00EE5C88"/>
    <w:rsid w:val="00F128ED"/>
    <w:rsid w:val="00F2386A"/>
    <w:rsid w:val="00F3591F"/>
    <w:rsid w:val="00F443FA"/>
    <w:rsid w:val="00F6720C"/>
    <w:rsid w:val="00FA2C42"/>
    <w:rsid w:val="00FC698B"/>
    <w:rsid w:val="00FC70A3"/>
    <w:rsid w:val="00FE44FC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1793"/>
  <w15:chartTrackingRefBased/>
  <w15:docId w15:val="{44899AE9-FDAE-42A9-B9E2-B829EA1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02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C453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EE9"/>
    <w:pPr>
      <w:ind w:left="720"/>
      <w:contextualSpacing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7E6E58"/>
    <w:rPr>
      <w:rFonts w:cs="Times New Roman"/>
      <w:vertAlign w:val="superscript"/>
    </w:rPr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623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E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1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25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C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2349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59D7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BF6896"/>
    <w:pPr>
      <w:suppressLineNumbers/>
      <w:suppressAutoHyphens/>
    </w:pPr>
    <w:rPr>
      <w:rFonts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rafaljaworski10@gmail.com</dc:creator>
  <cp:keywords/>
  <dc:description/>
  <cp:lastModifiedBy>HP</cp:lastModifiedBy>
  <cp:revision>18</cp:revision>
  <cp:lastPrinted>2020-03-13T12:16:00Z</cp:lastPrinted>
  <dcterms:created xsi:type="dcterms:W3CDTF">2020-11-24T15:35:00Z</dcterms:created>
  <dcterms:modified xsi:type="dcterms:W3CDTF">2020-11-30T11:28:00Z</dcterms:modified>
</cp:coreProperties>
</file>