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ED99B" w14:textId="4F5DCDE3" w:rsidR="00B85D40" w:rsidRDefault="00B85D40" w:rsidP="00B85D40">
      <w:pPr>
        <w:pStyle w:val="Akapitzlist"/>
        <w:suppressAutoHyphens/>
        <w:spacing w:after="0" w:line="360" w:lineRule="auto"/>
        <w:ind w:left="1428"/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Załącznik nr </w:t>
      </w:r>
      <w:r>
        <w:rPr>
          <w:rFonts w:asciiTheme="majorHAnsi" w:hAnsiTheme="majorHAnsi" w:cstheme="majorHAnsi"/>
          <w:sz w:val="18"/>
          <w:szCs w:val="18"/>
        </w:rPr>
        <w:t>3</w:t>
      </w:r>
      <w:r>
        <w:rPr>
          <w:rFonts w:asciiTheme="majorHAnsi" w:hAnsiTheme="majorHAnsi" w:cstheme="majorHAnsi"/>
          <w:sz w:val="18"/>
          <w:szCs w:val="18"/>
        </w:rPr>
        <w:t xml:space="preserve"> do Regulaminu</w:t>
      </w:r>
    </w:p>
    <w:p w14:paraId="6BF58693" w14:textId="77777777" w:rsidR="00C01F02" w:rsidRDefault="00C01F02" w:rsidP="00112D7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094A2275" w14:textId="06FE7C5C" w:rsidR="00112D7D" w:rsidRPr="00112D7D" w:rsidRDefault="00112D7D" w:rsidP="00112D7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112D7D">
        <w:rPr>
          <w:rFonts w:asciiTheme="majorHAnsi" w:hAnsiTheme="majorHAnsi" w:cstheme="majorHAnsi"/>
          <w:b/>
          <w:bCs/>
          <w:sz w:val="18"/>
          <w:szCs w:val="18"/>
        </w:rPr>
        <w:t xml:space="preserve">OŚWIADCZENIE RODZICA/OPIEKUNA PRAWNEGO DZIECKA </w:t>
      </w:r>
    </w:p>
    <w:p w14:paraId="3EF467BF" w14:textId="5F6C2937" w:rsidR="00B960A3" w:rsidRDefault="00112D7D" w:rsidP="00112D7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112D7D">
        <w:rPr>
          <w:rFonts w:asciiTheme="majorHAnsi" w:hAnsiTheme="majorHAnsi" w:cstheme="majorHAnsi"/>
          <w:b/>
          <w:bCs/>
          <w:sz w:val="18"/>
          <w:szCs w:val="18"/>
        </w:rPr>
        <w:t xml:space="preserve">O </w:t>
      </w:r>
      <w:r w:rsidR="00C01F02">
        <w:rPr>
          <w:rFonts w:asciiTheme="majorHAnsi" w:hAnsiTheme="majorHAnsi" w:cstheme="majorHAnsi"/>
          <w:b/>
          <w:bCs/>
          <w:sz w:val="18"/>
          <w:szCs w:val="18"/>
        </w:rPr>
        <w:t>PRZEBYWANIU NA URLOPIE MACIERZYŃSKIM/RODZICIELSKIM/OJCOWSKIM/WYCHOWAWCZYM</w:t>
      </w:r>
    </w:p>
    <w:p w14:paraId="0ADB333A" w14:textId="4057E524" w:rsidR="00112D7D" w:rsidRPr="00112D7D" w:rsidRDefault="00B960A3" w:rsidP="00112D7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DEKL</w:t>
      </w:r>
      <w:r w:rsidR="00C01F02">
        <w:rPr>
          <w:rFonts w:asciiTheme="majorHAnsi" w:hAnsiTheme="majorHAnsi" w:cstheme="majorHAnsi"/>
          <w:b/>
          <w:bCs/>
          <w:sz w:val="18"/>
          <w:szCs w:val="18"/>
        </w:rPr>
        <w:t>A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RACJA </w:t>
      </w:r>
      <w:r w:rsidR="00C01F02">
        <w:rPr>
          <w:rFonts w:asciiTheme="majorHAnsi" w:hAnsiTheme="majorHAnsi" w:cstheme="majorHAnsi"/>
          <w:b/>
          <w:bCs/>
          <w:sz w:val="18"/>
          <w:szCs w:val="18"/>
        </w:rPr>
        <w:t xml:space="preserve">POWROTU DO PRACY </w:t>
      </w:r>
    </w:p>
    <w:p w14:paraId="565936CF" w14:textId="77777777" w:rsidR="00B03A67" w:rsidRDefault="00B03A67" w:rsidP="002E0F26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14:paraId="05B6B302" w14:textId="5F302DC8" w:rsidR="00112D7D" w:rsidRPr="00112D7D" w:rsidRDefault="006D6B0E" w:rsidP="002E0F26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dot. 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projektu „Żłobek Leśna Przygoda  w Gminie Czarnków” współfinansowan</w:t>
      </w:r>
      <w:r w:rsidR="00112D7D">
        <w:rPr>
          <w:rFonts w:asciiTheme="majorHAnsi" w:hAnsiTheme="majorHAnsi" w:cstheme="majorHAnsi"/>
          <w:sz w:val="18"/>
          <w:szCs w:val="18"/>
        </w:rPr>
        <w:t>ego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ze  środków  Unii   Europejskiej w ramach Europejskiego Funduszu Społecznego nr projektu RPWP.06.04.01-30-0085/19 realizowan</w:t>
      </w:r>
      <w:r w:rsidR="00112D7D">
        <w:rPr>
          <w:rFonts w:asciiTheme="majorHAnsi" w:hAnsiTheme="majorHAnsi" w:cstheme="majorHAnsi"/>
          <w:sz w:val="18"/>
          <w:szCs w:val="18"/>
        </w:rPr>
        <w:t>ego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w ramach Osi Priorytetowej </w:t>
      </w:r>
      <w:r w:rsidR="002E0F26">
        <w:rPr>
          <w:rFonts w:asciiTheme="majorHAnsi" w:hAnsiTheme="majorHAnsi" w:cstheme="majorHAnsi"/>
          <w:sz w:val="18"/>
          <w:szCs w:val="18"/>
        </w:rPr>
        <w:br/>
      </w:r>
      <w:r w:rsidR="00112D7D" w:rsidRPr="00112D7D">
        <w:rPr>
          <w:rFonts w:asciiTheme="majorHAnsi" w:hAnsiTheme="majorHAnsi" w:cstheme="majorHAnsi"/>
          <w:sz w:val="18"/>
          <w:szCs w:val="18"/>
        </w:rPr>
        <w:t>6 Rynek pracy, Poddziałanie 6.4.1 Wsparcie aktywności zawodowej osób wyłączonych z rynku</w:t>
      </w:r>
      <w:r w:rsidR="00112D7D">
        <w:rPr>
          <w:rFonts w:asciiTheme="majorHAnsi" w:hAnsiTheme="majorHAnsi" w:cstheme="majorHAnsi"/>
          <w:sz w:val="18"/>
          <w:szCs w:val="18"/>
        </w:rPr>
        <w:t xml:space="preserve"> </w:t>
      </w:r>
      <w:r w:rsidR="00112D7D" w:rsidRPr="00112D7D">
        <w:rPr>
          <w:rFonts w:asciiTheme="majorHAnsi" w:hAnsiTheme="majorHAnsi" w:cstheme="majorHAnsi"/>
          <w:sz w:val="18"/>
          <w:szCs w:val="18"/>
        </w:rPr>
        <w:t>pracy z powodu opieki nad małymi dziećmi, Wielkopolskiego Regionalnego Programu Operacyjnego na lata 2014-2020</w:t>
      </w:r>
    </w:p>
    <w:p w14:paraId="7FDFF32C" w14:textId="77777777" w:rsidR="00B03A67" w:rsidRDefault="00B03A67" w:rsidP="002E0F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51BF682F" w14:textId="77777777" w:rsidR="00C01F02" w:rsidRDefault="00C01F02" w:rsidP="00B03A6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01892D" w14:textId="77777777" w:rsidR="00B03A67" w:rsidRDefault="00B03A67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EAFAFCA" w14:textId="626118CE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W związku z zamiarem przystąpienia do projektu pt. „Żłobek Leśna Przygoda  w Gminie Czarnków” oraz planowanym powierzeniem ww. Żłobkowi mojego dziecka/podopiecznego: </w:t>
      </w:r>
    </w:p>
    <w:p w14:paraId="72B1531C" w14:textId="77777777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406B287" w14:textId="77777777" w:rsidR="00C01F02" w:rsidRDefault="00C01F02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3DC08B9" w14:textId="03CD3F6C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Ja niżej podpisany(a) …………………………………………………………………………………………..….……...................................….… </w:t>
      </w:r>
    </w:p>
    <w:p w14:paraId="2B476372" w14:textId="3DED3E67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         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</w:t>
      </w:r>
      <w:r w:rsidRPr="002E0F26">
        <w:rPr>
          <w:rFonts w:asciiTheme="majorHAnsi" w:hAnsiTheme="majorHAnsi" w:cstheme="majorHAnsi"/>
          <w:sz w:val="18"/>
          <w:szCs w:val="18"/>
        </w:rPr>
        <w:t xml:space="preserve"> (imię i nazwisko) </w:t>
      </w:r>
    </w:p>
    <w:p w14:paraId="36A000AC" w14:textId="77777777" w:rsidR="00C01F02" w:rsidRDefault="00C01F02" w:rsidP="002E0F26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162F923" w14:textId="30D85856" w:rsidR="002E0F26" w:rsidRPr="002E0F26" w:rsidRDefault="002E0F26" w:rsidP="002E0F26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oświadczam, że </w:t>
      </w:r>
      <w:r w:rsidR="00C01F02">
        <w:rPr>
          <w:rFonts w:asciiTheme="majorHAnsi" w:hAnsiTheme="majorHAnsi" w:cstheme="majorHAnsi"/>
          <w:sz w:val="18"/>
          <w:szCs w:val="18"/>
        </w:rPr>
        <w:t>w okresie od ………………………………………….. do …………………………………………..</w:t>
      </w:r>
    </w:p>
    <w:p w14:paraId="0729FFF5" w14:textId="77777777" w:rsidR="00B03A67" w:rsidRDefault="00B03A67" w:rsidP="002E0F26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F882EEB" w14:textId="6071DA0E" w:rsidR="002E0F26" w:rsidRPr="002E0F26" w:rsidRDefault="00C01F02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przebywam na urlopie macierzyńskim/rodzicielskim/ojcowskim/wychowawczym*</w:t>
      </w:r>
    </w:p>
    <w:p w14:paraId="795D45ED" w14:textId="77777777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8448619" w14:textId="1EA4062C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Jednocześnie zobowiązuję się dostarczyć w ciągu 7 dni roboczych od daty złożenia niniejszego oświadczenia zaświadczenie </w:t>
      </w:r>
      <w:r>
        <w:rPr>
          <w:rFonts w:asciiTheme="majorHAnsi" w:hAnsiTheme="majorHAnsi" w:cstheme="majorHAnsi"/>
          <w:sz w:val="18"/>
          <w:szCs w:val="18"/>
        </w:rPr>
        <w:br/>
      </w:r>
      <w:r w:rsidR="00C01F02">
        <w:rPr>
          <w:rFonts w:asciiTheme="majorHAnsi" w:hAnsiTheme="majorHAnsi" w:cstheme="majorHAnsi"/>
          <w:sz w:val="18"/>
          <w:szCs w:val="18"/>
        </w:rPr>
        <w:t xml:space="preserve">z zakładu pracy o przebywaniu na ww. urlopie. </w:t>
      </w:r>
    </w:p>
    <w:p w14:paraId="66EBCB63" w14:textId="59727BF4" w:rsidR="00B03A67" w:rsidRDefault="00B03A67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180A124A" w14:textId="1C4F8430" w:rsidR="00B960A3" w:rsidRDefault="00B960A3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W związku z powierzeniem Żłobkowi pod opiekę  mojego dziecka/podopiecznego  deklaruję </w:t>
      </w:r>
      <w:r w:rsidR="00C01F02">
        <w:rPr>
          <w:rFonts w:ascii="Calibri Light" w:hAnsi="Calibri Light" w:cs="Calibri Light"/>
          <w:sz w:val="18"/>
          <w:szCs w:val="18"/>
        </w:rPr>
        <w:t>powrócić do</w:t>
      </w:r>
      <w:r>
        <w:rPr>
          <w:rFonts w:ascii="Calibri Light" w:hAnsi="Calibri Light" w:cs="Calibri Light"/>
          <w:sz w:val="18"/>
          <w:szCs w:val="18"/>
        </w:rPr>
        <w:t xml:space="preserve"> prac</w:t>
      </w:r>
      <w:r w:rsidR="00C01F02">
        <w:rPr>
          <w:rFonts w:ascii="Calibri Light" w:hAnsi="Calibri Light" w:cs="Calibri Light"/>
          <w:sz w:val="18"/>
          <w:szCs w:val="18"/>
        </w:rPr>
        <w:t>y</w:t>
      </w:r>
      <w:r>
        <w:rPr>
          <w:rFonts w:ascii="Calibri Light" w:hAnsi="Calibri Light" w:cs="Calibri Light"/>
          <w:sz w:val="18"/>
          <w:szCs w:val="18"/>
        </w:rPr>
        <w:t xml:space="preserve"> w: </w:t>
      </w:r>
    </w:p>
    <w:p w14:paraId="59400B1E" w14:textId="4B1987E7" w:rsidR="00B960A3" w:rsidRDefault="00B960A3" w:rsidP="00B960A3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D7F8109" w14:textId="77777777" w:rsidR="00C36A8C" w:rsidRDefault="00C36A8C" w:rsidP="00B960A3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9C50FC6" w14:textId="1528CCA8" w:rsidR="00B960A3" w:rsidRPr="002E0F26" w:rsidRDefault="00B960A3" w:rsidP="00B960A3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7FB0CDA" w14:textId="77777777" w:rsidR="00B960A3" w:rsidRDefault="00B960A3" w:rsidP="00B960A3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</w:t>
      </w:r>
      <w:r w:rsidRPr="002E0F26">
        <w:rPr>
          <w:rFonts w:asciiTheme="majorHAnsi" w:hAnsiTheme="majorHAnsi" w:cstheme="majorHAnsi"/>
          <w:sz w:val="18"/>
          <w:szCs w:val="18"/>
        </w:rPr>
        <w:t xml:space="preserve">(nazwa pracodawcy) </w:t>
      </w:r>
    </w:p>
    <w:p w14:paraId="5BB1646B" w14:textId="3F663FA1" w:rsidR="00B960A3" w:rsidRDefault="00B960A3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50A3DD67" w14:textId="722AD3F9" w:rsidR="00B960A3" w:rsidRDefault="00C01F02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od dnia …………………………………………</w:t>
      </w:r>
    </w:p>
    <w:p w14:paraId="209D3833" w14:textId="77777777" w:rsidR="00C01F02" w:rsidRDefault="00C01F02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53455F04" w14:textId="7012E9B8" w:rsidR="00787D1E" w:rsidRDefault="00787D1E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E60E07">
        <w:rPr>
          <w:rFonts w:ascii="Calibri Light" w:hAnsi="Calibri Light" w:cs="Calibri Light"/>
          <w:sz w:val="18"/>
          <w:szCs w:val="18"/>
        </w:rPr>
        <w:t>Oświadczam, że zostałem/-am pouczony/-a o odpowiedzialności za składanie oświadczeń niezgodnych z prawdą.</w:t>
      </w:r>
    </w:p>
    <w:p w14:paraId="275B05BB" w14:textId="77777777" w:rsidR="00787D1E" w:rsidRDefault="00787D1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</w:p>
    <w:p w14:paraId="69F79DBD" w14:textId="77777777" w:rsidR="00787D1E" w:rsidRDefault="00787D1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</w:p>
    <w:p w14:paraId="5B6B4E73" w14:textId="77777777" w:rsidR="00787D1E" w:rsidRDefault="00787D1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…….………………..……………………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……...……………………………………</w:t>
      </w:r>
    </w:p>
    <w:p w14:paraId="3EAD761B" w14:textId="77777777" w:rsidR="00787D1E" w:rsidRPr="00BF6896" w:rsidRDefault="00787D1E" w:rsidP="00787D1E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                             miejscowość i data                                                        czytelny podpis</w:t>
      </w:r>
    </w:p>
    <w:p w14:paraId="5AACE1EA" w14:textId="1F98CBF8" w:rsidR="002E0F26" w:rsidRDefault="002E0F26" w:rsidP="002E0F2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43D59A9F" w14:textId="77777777" w:rsidR="00787D1E" w:rsidRDefault="00787D1E" w:rsidP="002E0F2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66C91F72" w14:textId="0AC72528" w:rsidR="00A46283" w:rsidRDefault="00A46283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14E92063" w14:textId="4E8C39ED" w:rsidR="00C01F02" w:rsidRDefault="00C01F02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74970945" w14:textId="614B838A" w:rsidR="00C01F02" w:rsidRDefault="00C01F02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29023F7E" w14:textId="564A9000" w:rsidR="00C01F02" w:rsidRDefault="00C01F02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058337EE" w14:textId="16055678" w:rsidR="00C01F02" w:rsidRDefault="00C01F02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65D2E520" w14:textId="66ACEAEB" w:rsidR="00C01F02" w:rsidRDefault="00C01F02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12BD2199" w14:textId="7CBEB775" w:rsidR="00C01F02" w:rsidRDefault="00C01F02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3B90EB48" w14:textId="419EF2A9" w:rsidR="00C01F02" w:rsidRDefault="00C01F02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09D01E81" w14:textId="102EFDED" w:rsidR="00C01F02" w:rsidRDefault="00C01F02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75D03660" w14:textId="4FC2F371" w:rsidR="00C01F02" w:rsidRDefault="00C01F02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0502058E" w14:textId="399BC159" w:rsidR="00C01F02" w:rsidRDefault="00C01F02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275545FB" w14:textId="58371167" w:rsidR="00C01F02" w:rsidRDefault="00C01F02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53A37535" w14:textId="40D45576" w:rsidR="00C01F02" w:rsidRDefault="00C01F02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2CDF563A" w14:textId="0EFBB80E" w:rsidR="00C01F02" w:rsidRDefault="00C01F02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69D0A16A" w14:textId="77777777" w:rsidR="00C01F02" w:rsidRDefault="00C01F02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4733EAEB" w14:textId="2DC809FF" w:rsidR="00C01F02" w:rsidRDefault="00C01F02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6E344032" w14:textId="658F9FB8" w:rsidR="00C01F02" w:rsidRDefault="00C01F02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51EF42DD" w14:textId="0D7EE580" w:rsidR="00C01F02" w:rsidRPr="00BF6896" w:rsidRDefault="00C01F02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*Niewłaściwe skreślić. </w:t>
      </w:r>
    </w:p>
    <w:sectPr w:rsidR="00C01F02" w:rsidRPr="00BF6896" w:rsidSect="00FA2C42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D50B9" w14:textId="77777777" w:rsidR="004E7A45" w:rsidRDefault="004E7A45" w:rsidP="007E6E58">
      <w:pPr>
        <w:spacing w:after="0" w:line="240" w:lineRule="auto"/>
      </w:pPr>
      <w:r>
        <w:separator/>
      </w:r>
    </w:p>
  </w:endnote>
  <w:endnote w:type="continuationSeparator" w:id="0">
    <w:p w14:paraId="4D3E4745" w14:textId="77777777" w:rsidR="004E7A45" w:rsidRDefault="004E7A45" w:rsidP="007E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B61E" w14:textId="18D5452E" w:rsidR="00B42B5E" w:rsidRDefault="00FA2C42" w:rsidP="008843F7">
    <w:pPr>
      <w:pStyle w:val="Stopka"/>
      <w:jc w:val="center"/>
    </w:pPr>
    <w:r w:rsidRPr="00F9044A">
      <w:rPr>
        <w:noProof/>
      </w:rPr>
      <w:drawing>
        <wp:inline distT="0" distB="0" distL="0" distR="0" wp14:anchorId="1ADD23F2" wp14:editId="33868D3E">
          <wp:extent cx="4229100" cy="42460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852" cy="42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2A7E4" w14:textId="77777777" w:rsidR="004E7A45" w:rsidRDefault="004E7A45" w:rsidP="007E6E58">
      <w:pPr>
        <w:spacing w:after="0" w:line="240" w:lineRule="auto"/>
      </w:pPr>
      <w:r>
        <w:separator/>
      </w:r>
    </w:p>
  </w:footnote>
  <w:footnote w:type="continuationSeparator" w:id="0">
    <w:p w14:paraId="71B47E2E" w14:textId="77777777" w:rsidR="004E7A45" w:rsidRDefault="004E7A45" w:rsidP="007E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F624" w14:textId="47B72402" w:rsidR="00C530AD" w:rsidRPr="00AD6D74" w:rsidRDefault="00C530AD">
    <w:pPr>
      <w:pStyle w:val="Nagwek"/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 w:rsidRPr="00C530AD">
      <w:rPr>
        <w:rFonts w:asciiTheme="majorHAnsi" w:hAnsiTheme="majorHAnsi" w:cstheme="maj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7CC7A1DA" wp14:editId="404245B8">
          <wp:simplePos x="0" y="0"/>
          <wp:positionH relativeFrom="column">
            <wp:posOffset>-309245</wp:posOffset>
          </wp:positionH>
          <wp:positionV relativeFrom="paragraph">
            <wp:posOffset>-354330</wp:posOffset>
          </wp:positionV>
          <wp:extent cx="725170" cy="800735"/>
          <wp:effectExtent l="0" t="0" r="0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sz w:val="18"/>
        <w:szCs w:val="18"/>
      </w:rPr>
      <w:t xml:space="preserve">   </w:t>
    </w:r>
    <w:r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PROJEKT: </w:t>
    </w:r>
    <w:r w:rsidRPr="00D82CCB">
      <w:rPr>
        <w:rFonts w:asciiTheme="majorHAnsi" w:hAnsiTheme="majorHAnsi" w:cstheme="majorHAnsi"/>
        <w:b/>
        <w:bCs/>
        <w:color w:val="00B050"/>
        <w:sz w:val="18"/>
        <w:szCs w:val="18"/>
      </w:rPr>
      <w:t>Ż</w:t>
    </w:r>
    <w:r w:rsidR="0018730E" w:rsidRPr="00D82CCB">
      <w:rPr>
        <w:rFonts w:asciiTheme="majorHAnsi" w:hAnsiTheme="majorHAnsi" w:cstheme="majorHAnsi"/>
        <w:b/>
        <w:bCs/>
        <w:color w:val="00B050"/>
        <w:sz w:val="18"/>
        <w:szCs w:val="18"/>
      </w:rPr>
      <w:t xml:space="preserve">ŁOBEK </w:t>
    </w:r>
    <w:r w:rsidR="0018730E" w:rsidRPr="00D82CCB">
      <w:rPr>
        <w:rFonts w:asciiTheme="majorHAnsi" w:hAnsiTheme="majorHAnsi" w:cstheme="majorHAnsi"/>
        <w:b/>
        <w:bCs/>
        <w:color w:val="00B0F0"/>
        <w:sz w:val="18"/>
        <w:szCs w:val="18"/>
      </w:rPr>
      <w:t>LEŚNA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FF0000"/>
        <w:sz w:val="18"/>
        <w:szCs w:val="18"/>
      </w:rPr>
      <w:t>PRZYGODA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ED7D31" w:themeColor="accent2"/>
        <w:sz w:val="18"/>
        <w:szCs w:val="18"/>
      </w:rPr>
      <w:t xml:space="preserve">W </w:t>
    </w:r>
    <w:r w:rsidR="0018730E" w:rsidRPr="00D82CCB">
      <w:rPr>
        <w:rFonts w:asciiTheme="majorHAnsi" w:hAnsiTheme="majorHAnsi" w:cstheme="majorHAnsi"/>
        <w:b/>
        <w:bCs/>
        <w:color w:val="00B050"/>
        <w:sz w:val="18"/>
        <w:szCs w:val="18"/>
      </w:rPr>
      <w:t>GMINIE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CZARNKÓW </w:t>
    </w:r>
  </w:p>
  <w:p w14:paraId="424EB979" w14:textId="0CD18717" w:rsidR="00C530AD" w:rsidRPr="00AD6D74" w:rsidRDefault="00C530AD">
    <w:pPr>
      <w:pStyle w:val="Nagwek"/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NR PROJEKTU: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RPWP.06.04.01-30-0085/19</w:t>
    </w:r>
  </w:p>
  <w:p w14:paraId="4DD5409C" w14:textId="10867404" w:rsidR="00C530AD" w:rsidRDefault="0081039B" w:rsidP="0081039B">
    <w:pPr>
      <w:pStyle w:val="Nagwek"/>
      <w:tabs>
        <w:tab w:val="clear" w:pos="9072"/>
        <w:tab w:val="left" w:pos="7440"/>
      </w:tabs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>
      <w:rPr>
        <w:rFonts w:asciiTheme="majorHAnsi" w:hAnsiTheme="majorHAnsi" w:cstheme="majorHAnsi"/>
        <w:b/>
        <w:bCs/>
        <w:noProof/>
        <w:color w:val="4472C4" w:themeColor="accent5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AA6BF" wp14:editId="322C1598">
              <wp:simplePos x="0" y="0"/>
              <wp:positionH relativeFrom="column">
                <wp:posOffset>-556896</wp:posOffset>
              </wp:positionH>
              <wp:positionV relativeFrom="paragraph">
                <wp:posOffset>186055</wp:posOffset>
              </wp:positionV>
              <wp:extent cx="6905625" cy="95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5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5FC22D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14.65pt" to="49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" strokecolor="#5b9bd5 [3204]" strokeweight=".5pt">
              <v:stroke joinstyle="miter"/>
            </v:line>
          </w:pict>
        </mc:Fallback>
      </mc:AlternateContent>
    </w:r>
    <w:r w:rsidR="00F6720C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DANE TELEADRESOWE: 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Gajewo 35,</w:t>
    </w:r>
    <w:r w:rsidR="00F6720C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64-713 Gajewo</w:t>
    </w:r>
    <w:r w:rsidR="00332D49">
      <w:rPr>
        <w:rFonts w:asciiTheme="majorHAnsi" w:hAnsiTheme="majorHAnsi" w:cstheme="majorHAnsi"/>
        <w:color w:val="2F5496" w:themeColor="accent5" w:themeShade="BF"/>
        <w:sz w:val="18"/>
        <w:szCs w:val="18"/>
      </w:rPr>
      <w:t xml:space="preserve">,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 xml:space="preserve">email: zlobek@ugczarnkow.pl </w:t>
    </w:r>
    <w:r w:rsidR="00C530AD" w:rsidRPr="00AD6D74">
      <w:rPr>
        <w:rFonts w:asciiTheme="majorHAnsi" w:hAnsiTheme="majorHAnsi" w:cstheme="majorHAnsi"/>
        <w:b/>
        <w:bCs/>
        <w:noProof/>
        <w:color w:val="2F5496" w:themeColor="accent5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E9396" wp14:editId="32D27D01">
              <wp:simplePos x="0" y="0"/>
              <wp:positionH relativeFrom="column">
                <wp:posOffset>-575945</wp:posOffset>
              </wp:positionH>
              <wp:positionV relativeFrom="paragraph">
                <wp:posOffset>168275</wp:posOffset>
              </wp:positionV>
              <wp:extent cx="0" cy="84455"/>
              <wp:effectExtent l="0" t="0" r="3810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4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6FDF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3.25pt" to="-45.3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C530AD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</w:t>
    </w:r>
    <w:r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ab/>
    </w:r>
  </w:p>
  <w:p w14:paraId="51463C77" w14:textId="77777777" w:rsidR="0081039B" w:rsidRPr="00AD6D74" w:rsidRDefault="0081039B" w:rsidP="0081039B">
    <w:pPr>
      <w:pStyle w:val="Nagwek"/>
      <w:tabs>
        <w:tab w:val="clear" w:pos="9072"/>
        <w:tab w:val="left" w:pos="7440"/>
      </w:tabs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</w:p>
  <w:p w14:paraId="1434368F" w14:textId="5361F330" w:rsidR="00C530AD" w:rsidRPr="00C530AD" w:rsidRDefault="00C530AD">
    <w:pPr>
      <w:pStyle w:val="Nagwek"/>
      <w:rPr>
        <w:rFonts w:asciiTheme="majorHAnsi" w:hAnsiTheme="majorHAnsi" w:cstheme="maj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8E5A2F"/>
    <w:multiLevelType w:val="hybridMultilevel"/>
    <w:tmpl w:val="B9EE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4176A"/>
    <w:multiLevelType w:val="hybridMultilevel"/>
    <w:tmpl w:val="C7CEC1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5A0949"/>
    <w:multiLevelType w:val="hybridMultilevel"/>
    <w:tmpl w:val="BE4AA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663A6F"/>
    <w:multiLevelType w:val="hybridMultilevel"/>
    <w:tmpl w:val="F02202D4"/>
    <w:lvl w:ilvl="0" w:tplc="D1E843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84499"/>
    <w:multiLevelType w:val="hybridMultilevel"/>
    <w:tmpl w:val="6D70C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850C7"/>
    <w:multiLevelType w:val="hybridMultilevel"/>
    <w:tmpl w:val="773CB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E0146"/>
    <w:multiLevelType w:val="hybridMultilevel"/>
    <w:tmpl w:val="D6528818"/>
    <w:lvl w:ilvl="0" w:tplc="CBC28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F3494"/>
    <w:multiLevelType w:val="hybridMultilevel"/>
    <w:tmpl w:val="932C9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D73B7"/>
    <w:multiLevelType w:val="hybridMultilevel"/>
    <w:tmpl w:val="0DACBD88"/>
    <w:lvl w:ilvl="0" w:tplc="C7FC9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C46E5"/>
    <w:multiLevelType w:val="hybridMultilevel"/>
    <w:tmpl w:val="EE50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5039"/>
    <w:multiLevelType w:val="hybridMultilevel"/>
    <w:tmpl w:val="BCAA6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7513"/>
    <w:multiLevelType w:val="hybridMultilevel"/>
    <w:tmpl w:val="5B846C4C"/>
    <w:lvl w:ilvl="0" w:tplc="42AC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938CD"/>
    <w:multiLevelType w:val="hybridMultilevel"/>
    <w:tmpl w:val="BA9C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31FAC"/>
    <w:multiLevelType w:val="hybridMultilevel"/>
    <w:tmpl w:val="6E260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54E52"/>
    <w:multiLevelType w:val="hybridMultilevel"/>
    <w:tmpl w:val="D9563D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085D4E"/>
    <w:multiLevelType w:val="hybridMultilevel"/>
    <w:tmpl w:val="8E8E83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6C110E"/>
    <w:multiLevelType w:val="hybridMultilevel"/>
    <w:tmpl w:val="D4A43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621E6"/>
    <w:multiLevelType w:val="hybridMultilevel"/>
    <w:tmpl w:val="B8E6D068"/>
    <w:lvl w:ilvl="0" w:tplc="5F92C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320B4"/>
    <w:multiLevelType w:val="hybridMultilevel"/>
    <w:tmpl w:val="8A2A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E95FA9"/>
    <w:multiLevelType w:val="hybridMultilevel"/>
    <w:tmpl w:val="CF00B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817C9B"/>
    <w:multiLevelType w:val="hybridMultilevel"/>
    <w:tmpl w:val="31F6003A"/>
    <w:lvl w:ilvl="0" w:tplc="D9204E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18"/>
  </w:num>
  <w:num w:numId="5">
    <w:abstractNumId w:val="11"/>
  </w:num>
  <w:num w:numId="6">
    <w:abstractNumId w:val="16"/>
  </w:num>
  <w:num w:numId="7">
    <w:abstractNumId w:val="23"/>
  </w:num>
  <w:num w:numId="8">
    <w:abstractNumId w:val="28"/>
  </w:num>
  <w:num w:numId="9">
    <w:abstractNumId w:val="12"/>
  </w:num>
  <w:num w:numId="10">
    <w:abstractNumId w:val="9"/>
  </w:num>
  <w:num w:numId="11">
    <w:abstractNumId w:val="17"/>
  </w:num>
  <w:num w:numId="12">
    <w:abstractNumId w:val="22"/>
  </w:num>
  <w:num w:numId="13">
    <w:abstractNumId w:val="14"/>
  </w:num>
  <w:num w:numId="14">
    <w:abstractNumId w:val="24"/>
  </w:num>
  <w:num w:numId="15">
    <w:abstractNumId w:val="13"/>
  </w:num>
  <w:num w:numId="16">
    <w:abstractNumId w:val="19"/>
  </w:num>
  <w:num w:numId="17">
    <w:abstractNumId w:val="15"/>
  </w:num>
  <w:num w:numId="18">
    <w:abstractNumId w:val="26"/>
  </w:num>
  <w:num w:numId="19">
    <w:abstractNumId w:val="20"/>
  </w:num>
  <w:num w:numId="20">
    <w:abstractNumId w:val="10"/>
  </w:num>
  <w:num w:numId="2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37"/>
    <w:rsid w:val="00026A87"/>
    <w:rsid w:val="00031391"/>
    <w:rsid w:val="0004225D"/>
    <w:rsid w:val="00047941"/>
    <w:rsid w:val="000B1DC6"/>
    <w:rsid w:val="000D4E2E"/>
    <w:rsid w:val="000F30CB"/>
    <w:rsid w:val="000F6C9B"/>
    <w:rsid w:val="00112D7D"/>
    <w:rsid w:val="00116012"/>
    <w:rsid w:val="0011616C"/>
    <w:rsid w:val="0011714D"/>
    <w:rsid w:val="00126EE6"/>
    <w:rsid w:val="00186EE9"/>
    <w:rsid w:val="0018730E"/>
    <w:rsid w:val="00192F70"/>
    <w:rsid w:val="00194258"/>
    <w:rsid w:val="001971EF"/>
    <w:rsid w:val="001A4037"/>
    <w:rsid w:val="001E1584"/>
    <w:rsid w:val="001F3526"/>
    <w:rsid w:val="001F59D6"/>
    <w:rsid w:val="002223A8"/>
    <w:rsid w:val="00235F89"/>
    <w:rsid w:val="00256B46"/>
    <w:rsid w:val="00282081"/>
    <w:rsid w:val="002A7ED0"/>
    <w:rsid w:val="002E0F26"/>
    <w:rsid w:val="00324717"/>
    <w:rsid w:val="00332D49"/>
    <w:rsid w:val="00332EDD"/>
    <w:rsid w:val="00341A0C"/>
    <w:rsid w:val="0037524B"/>
    <w:rsid w:val="003868A3"/>
    <w:rsid w:val="0039524A"/>
    <w:rsid w:val="003A46ED"/>
    <w:rsid w:val="003D6D28"/>
    <w:rsid w:val="003E2A31"/>
    <w:rsid w:val="003F11C9"/>
    <w:rsid w:val="00404FAD"/>
    <w:rsid w:val="0040527E"/>
    <w:rsid w:val="00411383"/>
    <w:rsid w:val="00432803"/>
    <w:rsid w:val="0043444E"/>
    <w:rsid w:val="00456876"/>
    <w:rsid w:val="004633C2"/>
    <w:rsid w:val="004A1BA8"/>
    <w:rsid w:val="004C6A08"/>
    <w:rsid w:val="004E4EF2"/>
    <w:rsid w:val="004E7A45"/>
    <w:rsid w:val="0050161C"/>
    <w:rsid w:val="0050744C"/>
    <w:rsid w:val="005146B0"/>
    <w:rsid w:val="00522C12"/>
    <w:rsid w:val="00546B52"/>
    <w:rsid w:val="00561CFA"/>
    <w:rsid w:val="0059565E"/>
    <w:rsid w:val="005B1057"/>
    <w:rsid w:val="005D0D7F"/>
    <w:rsid w:val="005D5427"/>
    <w:rsid w:val="005E2172"/>
    <w:rsid w:val="0061461A"/>
    <w:rsid w:val="00623EFF"/>
    <w:rsid w:val="00635698"/>
    <w:rsid w:val="0064245F"/>
    <w:rsid w:val="00665157"/>
    <w:rsid w:val="006815E7"/>
    <w:rsid w:val="006835CB"/>
    <w:rsid w:val="00683DCE"/>
    <w:rsid w:val="006A1C55"/>
    <w:rsid w:val="006D172D"/>
    <w:rsid w:val="006D6B0E"/>
    <w:rsid w:val="006E7D7B"/>
    <w:rsid w:val="00701A6E"/>
    <w:rsid w:val="00723CA6"/>
    <w:rsid w:val="00725D11"/>
    <w:rsid w:val="00727F85"/>
    <w:rsid w:val="00732C31"/>
    <w:rsid w:val="00741114"/>
    <w:rsid w:val="0074392D"/>
    <w:rsid w:val="0075291B"/>
    <w:rsid w:val="00757ACB"/>
    <w:rsid w:val="00762349"/>
    <w:rsid w:val="007805DE"/>
    <w:rsid w:val="00787D1E"/>
    <w:rsid w:val="007903A9"/>
    <w:rsid w:val="007C009B"/>
    <w:rsid w:val="007D0F52"/>
    <w:rsid w:val="007D3F5C"/>
    <w:rsid w:val="007E4F8F"/>
    <w:rsid w:val="007E6021"/>
    <w:rsid w:val="007E6E58"/>
    <w:rsid w:val="0081039B"/>
    <w:rsid w:val="008213F0"/>
    <w:rsid w:val="008339D9"/>
    <w:rsid w:val="0085102D"/>
    <w:rsid w:val="008631E1"/>
    <w:rsid w:val="00872BE1"/>
    <w:rsid w:val="0087463E"/>
    <w:rsid w:val="00875430"/>
    <w:rsid w:val="008843F7"/>
    <w:rsid w:val="008A2DB3"/>
    <w:rsid w:val="008A625A"/>
    <w:rsid w:val="008C012D"/>
    <w:rsid w:val="008D2283"/>
    <w:rsid w:val="008E15D8"/>
    <w:rsid w:val="008E26C8"/>
    <w:rsid w:val="00913972"/>
    <w:rsid w:val="00933646"/>
    <w:rsid w:val="00951B4B"/>
    <w:rsid w:val="009B383A"/>
    <w:rsid w:val="009C7202"/>
    <w:rsid w:val="009E3D80"/>
    <w:rsid w:val="00A04D22"/>
    <w:rsid w:val="00A259D7"/>
    <w:rsid w:val="00A46283"/>
    <w:rsid w:val="00A550C7"/>
    <w:rsid w:val="00A70D26"/>
    <w:rsid w:val="00A8539A"/>
    <w:rsid w:val="00AA5187"/>
    <w:rsid w:val="00AB2D8A"/>
    <w:rsid w:val="00AB66CC"/>
    <w:rsid w:val="00AC3D20"/>
    <w:rsid w:val="00AC4532"/>
    <w:rsid w:val="00AD0FFB"/>
    <w:rsid w:val="00AD3F78"/>
    <w:rsid w:val="00AD6D74"/>
    <w:rsid w:val="00AF6D9B"/>
    <w:rsid w:val="00B03A67"/>
    <w:rsid w:val="00B15136"/>
    <w:rsid w:val="00B2382F"/>
    <w:rsid w:val="00B249FE"/>
    <w:rsid w:val="00B42B5E"/>
    <w:rsid w:val="00B82F68"/>
    <w:rsid w:val="00B85D40"/>
    <w:rsid w:val="00B960A3"/>
    <w:rsid w:val="00BA6ABB"/>
    <w:rsid w:val="00BE208A"/>
    <w:rsid w:val="00BF6896"/>
    <w:rsid w:val="00C01F02"/>
    <w:rsid w:val="00C21EE7"/>
    <w:rsid w:val="00C22355"/>
    <w:rsid w:val="00C31524"/>
    <w:rsid w:val="00C346B7"/>
    <w:rsid w:val="00C36A8C"/>
    <w:rsid w:val="00C530AD"/>
    <w:rsid w:val="00C73F10"/>
    <w:rsid w:val="00C81865"/>
    <w:rsid w:val="00CA0089"/>
    <w:rsid w:val="00CA28E2"/>
    <w:rsid w:val="00CA5947"/>
    <w:rsid w:val="00CE3ED9"/>
    <w:rsid w:val="00CF0C7B"/>
    <w:rsid w:val="00CF35EC"/>
    <w:rsid w:val="00D0683F"/>
    <w:rsid w:val="00D12416"/>
    <w:rsid w:val="00D1774D"/>
    <w:rsid w:val="00D32992"/>
    <w:rsid w:val="00D4044D"/>
    <w:rsid w:val="00D444B7"/>
    <w:rsid w:val="00D60172"/>
    <w:rsid w:val="00D60F2A"/>
    <w:rsid w:val="00D82CCB"/>
    <w:rsid w:val="00DD7B10"/>
    <w:rsid w:val="00DE28B0"/>
    <w:rsid w:val="00DE4D98"/>
    <w:rsid w:val="00DF0FE8"/>
    <w:rsid w:val="00DF25E8"/>
    <w:rsid w:val="00E1182F"/>
    <w:rsid w:val="00E216CD"/>
    <w:rsid w:val="00E52D87"/>
    <w:rsid w:val="00E53108"/>
    <w:rsid w:val="00E54336"/>
    <w:rsid w:val="00E6009C"/>
    <w:rsid w:val="00E664BA"/>
    <w:rsid w:val="00E72341"/>
    <w:rsid w:val="00E726C1"/>
    <w:rsid w:val="00E76D9C"/>
    <w:rsid w:val="00ED156C"/>
    <w:rsid w:val="00ED7CAB"/>
    <w:rsid w:val="00EE5C88"/>
    <w:rsid w:val="00F128ED"/>
    <w:rsid w:val="00F2386A"/>
    <w:rsid w:val="00F3591F"/>
    <w:rsid w:val="00F443FA"/>
    <w:rsid w:val="00F6720C"/>
    <w:rsid w:val="00FA2C42"/>
    <w:rsid w:val="00FC698B"/>
    <w:rsid w:val="00FC70A3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71793"/>
  <w15:chartTrackingRefBased/>
  <w15:docId w15:val="{44899AE9-FDAE-42A9-B9E2-B829EA11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0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E602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C453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EE9"/>
    <w:pPr>
      <w:ind w:left="720"/>
      <w:contextualSpacing/>
    </w:p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7E6E58"/>
    <w:rPr>
      <w:rFonts w:cs="Times New Roman"/>
      <w:vertAlign w:val="superscript"/>
    </w:rPr>
  </w:style>
  <w:style w:type="paragraph" w:customStyle="1" w:styleId="Default">
    <w:name w:val="Default"/>
    <w:rsid w:val="007E6E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623EF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8E15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E1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6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64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F25E8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AC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62349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259D7"/>
    <w:rPr>
      <w:i/>
      <w:iCs/>
      <w:color w:val="404040" w:themeColor="text1" w:themeTint="BF"/>
    </w:rPr>
  </w:style>
  <w:style w:type="paragraph" w:customStyle="1" w:styleId="Zawartotabeli">
    <w:name w:val="Zawartość tabeli"/>
    <w:basedOn w:val="Normalny"/>
    <w:rsid w:val="00BF6896"/>
    <w:pPr>
      <w:suppressLineNumbers/>
      <w:suppressAutoHyphens/>
    </w:pPr>
    <w:rPr>
      <w:rFonts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9BB1-643E-47AF-A6F3-F5EFA830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rafaljaworski10@gmail.com</dc:creator>
  <cp:keywords/>
  <dc:description/>
  <cp:lastModifiedBy>HP</cp:lastModifiedBy>
  <cp:revision>15</cp:revision>
  <cp:lastPrinted>2020-03-13T12:16:00Z</cp:lastPrinted>
  <dcterms:created xsi:type="dcterms:W3CDTF">2020-11-24T15:35:00Z</dcterms:created>
  <dcterms:modified xsi:type="dcterms:W3CDTF">2020-11-30T10:32:00Z</dcterms:modified>
</cp:coreProperties>
</file>